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22" w:rsidRPr="00321863" w:rsidRDefault="00432F53" w:rsidP="00685858">
      <w:pPr>
        <w:spacing w:after="0" w:line="240" w:lineRule="auto"/>
        <w:ind w:right="-1417"/>
        <w:jc w:val="both"/>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Ügyiratszám:</w:t>
      </w:r>
      <w:r w:rsidR="00CB0280" w:rsidRPr="00321863">
        <w:rPr>
          <w:rFonts w:ascii="Times New Roman" w:eastAsia="Times New Roman" w:hAnsi="Times New Roman" w:cs="Times New Roman"/>
          <w:sz w:val="28"/>
          <w:szCs w:val="20"/>
          <w:lang w:eastAsia="hu-HU"/>
        </w:rPr>
        <w:t xml:space="preserve"> </w:t>
      </w:r>
      <w:r w:rsidR="004C6539" w:rsidRPr="00321863">
        <w:rPr>
          <w:rFonts w:ascii="Times New Roman" w:eastAsia="Times New Roman" w:hAnsi="Times New Roman" w:cs="Times New Roman"/>
          <w:sz w:val="28"/>
          <w:szCs w:val="20"/>
          <w:lang w:eastAsia="hu-HU"/>
        </w:rPr>
        <w:t>HSZ/</w:t>
      </w:r>
      <w:r w:rsidR="00132C64">
        <w:rPr>
          <w:rFonts w:ascii="Times New Roman" w:eastAsia="Times New Roman" w:hAnsi="Times New Roman" w:cs="Times New Roman"/>
          <w:sz w:val="28"/>
          <w:szCs w:val="20"/>
          <w:lang w:eastAsia="hu-HU"/>
        </w:rPr>
        <w:t>3</w:t>
      </w:r>
      <w:r w:rsidR="00B13C9C">
        <w:rPr>
          <w:rFonts w:ascii="Times New Roman" w:eastAsia="Times New Roman" w:hAnsi="Times New Roman" w:cs="Times New Roman"/>
          <w:sz w:val="28"/>
          <w:szCs w:val="20"/>
          <w:lang w:eastAsia="hu-HU"/>
        </w:rPr>
        <w:t>3638</w:t>
      </w:r>
      <w:r w:rsidR="001142BF" w:rsidRPr="00321863">
        <w:rPr>
          <w:rFonts w:ascii="Times New Roman" w:eastAsia="Times New Roman" w:hAnsi="Times New Roman" w:cs="Times New Roman"/>
          <w:sz w:val="28"/>
          <w:szCs w:val="20"/>
          <w:lang w:eastAsia="hu-HU"/>
        </w:rPr>
        <w:t>-1</w:t>
      </w:r>
      <w:r w:rsidR="008C7E96" w:rsidRPr="00321863">
        <w:rPr>
          <w:rFonts w:ascii="Times New Roman" w:eastAsia="Times New Roman" w:hAnsi="Times New Roman" w:cs="Times New Roman"/>
          <w:sz w:val="28"/>
          <w:szCs w:val="20"/>
          <w:lang w:eastAsia="hu-HU"/>
        </w:rPr>
        <w:t>/</w:t>
      </w:r>
      <w:r w:rsidR="000F4AAA" w:rsidRPr="00321863">
        <w:rPr>
          <w:rFonts w:ascii="Times New Roman" w:eastAsia="Times New Roman" w:hAnsi="Times New Roman" w:cs="Times New Roman"/>
          <w:sz w:val="28"/>
          <w:szCs w:val="20"/>
          <w:lang w:eastAsia="hu-HU"/>
        </w:rPr>
        <w:t>20</w:t>
      </w:r>
      <w:r w:rsidR="0044409A" w:rsidRPr="00321863">
        <w:rPr>
          <w:rFonts w:ascii="Times New Roman" w:eastAsia="Times New Roman" w:hAnsi="Times New Roman" w:cs="Times New Roman"/>
          <w:sz w:val="28"/>
          <w:szCs w:val="20"/>
          <w:lang w:eastAsia="hu-HU"/>
        </w:rPr>
        <w:t>2</w:t>
      </w:r>
      <w:r w:rsidR="00020F88">
        <w:rPr>
          <w:rFonts w:ascii="Times New Roman" w:eastAsia="Times New Roman" w:hAnsi="Times New Roman" w:cs="Times New Roman"/>
          <w:sz w:val="28"/>
          <w:szCs w:val="20"/>
          <w:lang w:eastAsia="hu-HU"/>
        </w:rPr>
        <w:t>1</w:t>
      </w:r>
      <w:r w:rsidR="000C316E" w:rsidRPr="00321863">
        <w:rPr>
          <w:rFonts w:ascii="Times New Roman" w:eastAsia="Times New Roman" w:hAnsi="Times New Roman" w:cs="Times New Roman"/>
          <w:b/>
          <w:sz w:val="28"/>
          <w:szCs w:val="20"/>
          <w:lang w:eastAsia="hu-HU"/>
        </w:rPr>
        <w:t>.</w:t>
      </w:r>
    </w:p>
    <w:p w:rsidR="004B2E22" w:rsidRPr="00321863" w:rsidRDefault="004B2E22" w:rsidP="00685858">
      <w:pPr>
        <w:spacing w:after="0" w:line="240" w:lineRule="auto"/>
        <w:ind w:right="-1417"/>
        <w:jc w:val="both"/>
        <w:rPr>
          <w:rFonts w:ascii="Times New Roman" w:eastAsia="Times New Roman" w:hAnsi="Times New Roman" w:cs="Times New Roman"/>
          <w:b/>
          <w:sz w:val="28"/>
          <w:szCs w:val="20"/>
          <w:lang w:eastAsia="hu-HU"/>
        </w:rPr>
      </w:pPr>
    </w:p>
    <w:p w:rsidR="00432F53" w:rsidRPr="00321863" w:rsidRDefault="00B012C9" w:rsidP="001142BF">
      <w:pPr>
        <w:spacing w:after="0" w:line="240" w:lineRule="auto"/>
        <w:ind w:left="708" w:right="-1417" w:firstLine="708"/>
        <w:jc w:val="center"/>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Lát</w:t>
      </w:r>
      <w:r w:rsidR="0072423C" w:rsidRPr="00321863">
        <w:rPr>
          <w:rFonts w:ascii="Times New Roman" w:eastAsia="Times New Roman" w:hAnsi="Times New Roman" w:cs="Times New Roman"/>
          <w:sz w:val="28"/>
          <w:szCs w:val="20"/>
          <w:lang w:eastAsia="hu-HU"/>
        </w:rPr>
        <w:t>ta</w:t>
      </w:r>
      <w:r w:rsidR="004B2E22" w:rsidRPr="00321863">
        <w:rPr>
          <w:rFonts w:ascii="Times New Roman" w:eastAsia="Times New Roman" w:hAnsi="Times New Roman" w:cs="Times New Roman"/>
          <w:sz w:val="28"/>
          <w:szCs w:val="20"/>
          <w:lang w:eastAsia="hu-HU"/>
        </w:rPr>
        <w:t>:</w:t>
      </w:r>
    </w:p>
    <w:p w:rsidR="00401AC4" w:rsidRPr="00321863" w:rsidRDefault="00401AC4" w:rsidP="00BA3690">
      <w:pPr>
        <w:spacing w:after="0" w:line="240" w:lineRule="auto"/>
        <w:ind w:right="-1417"/>
        <w:jc w:val="center"/>
        <w:rPr>
          <w:rFonts w:ascii="Times New Roman" w:eastAsia="Times New Roman" w:hAnsi="Times New Roman" w:cs="Times New Roman"/>
          <w:b/>
          <w:sz w:val="28"/>
          <w:szCs w:val="20"/>
          <w:lang w:eastAsia="hu-HU"/>
        </w:rPr>
      </w:pPr>
    </w:p>
    <w:p w:rsidR="00D42749" w:rsidRPr="00321863" w:rsidRDefault="00D42749" w:rsidP="001142BF">
      <w:pPr>
        <w:spacing w:after="0" w:line="240" w:lineRule="auto"/>
        <w:ind w:left="4248" w:right="-1417" w:firstLine="708"/>
        <w:jc w:val="center"/>
        <w:rPr>
          <w:rFonts w:ascii="Times New Roman" w:eastAsia="Times New Roman" w:hAnsi="Times New Roman" w:cs="Times New Roman"/>
          <w:b/>
          <w:sz w:val="28"/>
          <w:szCs w:val="20"/>
          <w:lang w:eastAsia="hu-HU"/>
        </w:rPr>
      </w:pPr>
      <w:r w:rsidRPr="00321863">
        <w:rPr>
          <w:rFonts w:ascii="Times New Roman" w:eastAsia="Times New Roman" w:hAnsi="Times New Roman" w:cs="Times New Roman"/>
          <w:b/>
          <w:sz w:val="28"/>
          <w:szCs w:val="20"/>
          <w:lang w:eastAsia="hu-HU"/>
        </w:rPr>
        <w:t>----------------------------</w:t>
      </w:r>
    </w:p>
    <w:p w:rsidR="00D42749" w:rsidRPr="00321863" w:rsidRDefault="00132C64" w:rsidP="001142BF">
      <w:pPr>
        <w:spacing w:after="0" w:line="240" w:lineRule="auto"/>
        <w:ind w:left="4248" w:right="-1417" w:firstLine="708"/>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Bárdos Ilona</w:t>
      </w:r>
    </w:p>
    <w:p w:rsidR="00D42749" w:rsidRPr="00321863" w:rsidRDefault="000C316E" w:rsidP="001142BF">
      <w:pPr>
        <w:spacing w:after="0" w:line="240" w:lineRule="auto"/>
        <w:ind w:left="6372"/>
        <w:jc w:val="both"/>
        <w:rPr>
          <w:rFonts w:ascii="Times New Roman" w:hAnsi="Times New Roman" w:cs="Times New Roman"/>
          <w:i/>
          <w:sz w:val="24"/>
          <w:szCs w:val="24"/>
        </w:rPr>
      </w:pPr>
      <w:r w:rsidRPr="00321863">
        <w:rPr>
          <w:rFonts w:ascii="Times New Roman" w:eastAsia="Times New Roman" w:hAnsi="Times New Roman" w:cs="Times New Roman"/>
          <w:i/>
          <w:sz w:val="24"/>
          <w:szCs w:val="24"/>
          <w:lang w:eastAsia="hu-HU"/>
        </w:rPr>
        <w:t xml:space="preserve">     </w:t>
      </w:r>
      <w:proofErr w:type="gramStart"/>
      <w:r w:rsidR="00B61E8E" w:rsidRPr="00321863">
        <w:rPr>
          <w:rFonts w:ascii="Times New Roman" w:eastAsia="Times New Roman" w:hAnsi="Times New Roman" w:cs="Times New Roman"/>
          <w:i/>
          <w:sz w:val="24"/>
          <w:szCs w:val="24"/>
          <w:lang w:eastAsia="hu-HU"/>
        </w:rPr>
        <w:t>gazdasági</w:t>
      </w:r>
      <w:proofErr w:type="gramEnd"/>
      <w:r w:rsidR="00D42749" w:rsidRPr="00321863">
        <w:rPr>
          <w:rFonts w:ascii="Times New Roman" w:hAnsi="Times New Roman" w:cs="Times New Roman"/>
          <w:i/>
          <w:sz w:val="24"/>
          <w:szCs w:val="24"/>
        </w:rPr>
        <w:t xml:space="preserve"> irodavezető</w:t>
      </w:r>
    </w:p>
    <w:p w:rsidR="00432F53" w:rsidRPr="00321863" w:rsidRDefault="00432F53" w:rsidP="00685858">
      <w:pPr>
        <w:spacing w:after="0" w:line="240" w:lineRule="auto"/>
        <w:jc w:val="both"/>
        <w:rPr>
          <w:rFonts w:ascii="Times New Roman" w:eastAsia="Times New Roman" w:hAnsi="Times New Roman" w:cs="Times New Roman"/>
          <w:b/>
          <w:i/>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keepNext/>
        <w:spacing w:after="0" w:line="240" w:lineRule="auto"/>
        <w:jc w:val="center"/>
        <w:outlineLvl w:val="4"/>
        <w:rPr>
          <w:rFonts w:ascii="Times New Roman" w:eastAsia="Times New Roman" w:hAnsi="Times New Roman" w:cs="Times New Roman"/>
          <w:b/>
          <w:sz w:val="44"/>
          <w:szCs w:val="20"/>
          <w:lang w:eastAsia="hu-HU"/>
        </w:rPr>
      </w:pPr>
      <w:r w:rsidRPr="00321863">
        <w:rPr>
          <w:rFonts w:ascii="Times New Roman" w:eastAsia="Times New Roman" w:hAnsi="Times New Roman" w:cs="Times New Roman"/>
          <w:b/>
          <w:sz w:val="44"/>
          <w:szCs w:val="20"/>
          <w:lang w:eastAsia="hu-HU"/>
        </w:rPr>
        <w:t>JEGYZŐKÖNYV</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32"/>
          <w:szCs w:val="32"/>
          <w:lang w:eastAsia="hu-HU"/>
        </w:rPr>
      </w:pPr>
      <w:r w:rsidRPr="00321863">
        <w:rPr>
          <w:rFonts w:ascii="Times New Roman" w:eastAsia="Times New Roman" w:hAnsi="Times New Roman" w:cs="Times New Roman"/>
          <w:b/>
          <w:sz w:val="32"/>
          <w:szCs w:val="32"/>
          <w:lang w:eastAsia="hu-HU"/>
        </w:rPr>
        <w:t>Hajdúszoboszló Város Önkormányzatának</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DF00DB" w:rsidRPr="00005B0D" w:rsidRDefault="00C3451A" w:rsidP="00F01E45">
      <w:pPr>
        <w:spacing w:after="0" w:line="240" w:lineRule="auto"/>
        <w:jc w:val="center"/>
        <w:rPr>
          <w:rFonts w:ascii="Times New Roman" w:eastAsia="Times New Roman" w:hAnsi="Times New Roman" w:cs="Times New Roman"/>
          <w:i/>
          <w:sz w:val="30"/>
          <w:szCs w:val="30"/>
          <w:lang w:eastAsia="hu-HU"/>
        </w:rPr>
      </w:pPr>
      <w:r w:rsidRPr="00005B0D">
        <w:rPr>
          <w:rFonts w:ascii="Times New Roman" w:eastAsia="Times New Roman" w:hAnsi="Times New Roman" w:cs="Times New Roman"/>
          <w:i/>
          <w:sz w:val="30"/>
          <w:szCs w:val="30"/>
          <w:lang w:eastAsia="hu-HU"/>
        </w:rPr>
        <w:t xml:space="preserve">Pénzügyi és </w:t>
      </w:r>
      <w:r w:rsidR="007D67E6" w:rsidRPr="00005B0D">
        <w:rPr>
          <w:rFonts w:ascii="Times New Roman" w:eastAsia="Times New Roman" w:hAnsi="Times New Roman" w:cs="Times New Roman"/>
          <w:i/>
          <w:sz w:val="30"/>
          <w:szCs w:val="30"/>
          <w:lang w:eastAsia="hu-HU"/>
        </w:rPr>
        <w:t xml:space="preserve">Gazdasági Bizottsága </w:t>
      </w:r>
      <w:r w:rsidR="006F24D9" w:rsidRPr="00005B0D">
        <w:rPr>
          <w:rFonts w:ascii="Times New Roman" w:eastAsia="Times New Roman" w:hAnsi="Times New Roman" w:cs="Times New Roman"/>
          <w:i/>
          <w:sz w:val="30"/>
          <w:szCs w:val="30"/>
          <w:lang w:eastAsia="hu-HU"/>
        </w:rPr>
        <w:t>202</w:t>
      </w:r>
      <w:r w:rsidR="00132C64">
        <w:rPr>
          <w:rFonts w:ascii="Times New Roman" w:eastAsia="Times New Roman" w:hAnsi="Times New Roman" w:cs="Times New Roman"/>
          <w:i/>
          <w:sz w:val="30"/>
          <w:szCs w:val="30"/>
          <w:lang w:eastAsia="hu-HU"/>
        </w:rPr>
        <w:t>1</w:t>
      </w:r>
      <w:r w:rsidR="00AD6D65" w:rsidRPr="00005B0D">
        <w:rPr>
          <w:rFonts w:ascii="Times New Roman" w:eastAsia="Times New Roman" w:hAnsi="Times New Roman" w:cs="Times New Roman"/>
          <w:i/>
          <w:sz w:val="30"/>
          <w:szCs w:val="30"/>
          <w:lang w:eastAsia="hu-HU"/>
        </w:rPr>
        <w:t xml:space="preserve">. </w:t>
      </w:r>
      <w:r w:rsidR="00B13C9C">
        <w:rPr>
          <w:rFonts w:ascii="Times New Roman" w:eastAsia="Times New Roman" w:hAnsi="Times New Roman" w:cs="Times New Roman"/>
          <w:i/>
          <w:sz w:val="30"/>
          <w:szCs w:val="30"/>
          <w:lang w:eastAsia="hu-HU"/>
        </w:rPr>
        <w:t>október</w:t>
      </w:r>
      <w:r w:rsidR="00DE5ACA">
        <w:rPr>
          <w:rFonts w:ascii="Times New Roman" w:eastAsia="Times New Roman" w:hAnsi="Times New Roman" w:cs="Times New Roman"/>
          <w:i/>
          <w:sz w:val="30"/>
          <w:szCs w:val="30"/>
          <w:lang w:eastAsia="hu-HU"/>
        </w:rPr>
        <w:t xml:space="preserve"> 2</w:t>
      </w:r>
      <w:r w:rsidR="00B13C9C">
        <w:rPr>
          <w:rFonts w:ascii="Times New Roman" w:eastAsia="Times New Roman" w:hAnsi="Times New Roman" w:cs="Times New Roman"/>
          <w:i/>
          <w:sz w:val="30"/>
          <w:szCs w:val="30"/>
          <w:lang w:eastAsia="hu-HU"/>
        </w:rPr>
        <w:t>0</w:t>
      </w:r>
      <w:r w:rsidR="00DE5ACA">
        <w:rPr>
          <w:rFonts w:ascii="Times New Roman" w:eastAsia="Times New Roman" w:hAnsi="Times New Roman" w:cs="Times New Roman"/>
          <w:i/>
          <w:sz w:val="30"/>
          <w:szCs w:val="30"/>
          <w:lang w:eastAsia="hu-HU"/>
        </w:rPr>
        <w:t>-</w:t>
      </w:r>
      <w:r w:rsidR="00B13C9C">
        <w:rPr>
          <w:rFonts w:ascii="Times New Roman" w:eastAsia="Times New Roman" w:hAnsi="Times New Roman" w:cs="Times New Roman"/>
          <w:i/>
          <w:sz w:val="30"/>
          <w:szCs w:val="30"/>
          <w:lang w:eastAsia="hu-HU"/>
        </w:rPr>
        <w:t>á</w:t>
      </w:r>
      <w:r w:rsidR="00DE5ACA">
        <w:rPr>
          <w:rFonts w:ascii="Times New Roman" w:eastAsia="Times New Roman" w:hAnsi="Times New Roman" w:cs="Times New Roman"/>
          <w:i/>
          <w:sz w:val="30"/>
          <w:szCs w:val="30"/>
          <w:lang w:eastAsia="hu-HU"/>
        </w:rPr>
        <w:t>n</w:t>
      </w:r>
      <w:r w:rsidR="005D792D" w:rsidRPr="00005B0D">
        <w:rPr>
          <w:rFonts w:ascii="Times New Roman" w:eastAsia="Times New Roman" w:hAnsi="Times New Roman" w:cs="Times New Roman"/>
          <w:i/>
          <w:sz w:val="30"/>
          <w:szCs w:val="30"/>
          <w:lang w:eastAsia="hu-HU"/>
        </w:rPr>
        <w:t xml:space="preserve"> </w:t>
      </w:r>
      <w:r w:rsidR="007646BE" w:rsidRPr="00005B0D">
        <w:rPr>
          <w:rFonts w:ascii="Times New Roman" w:eastAsia="Times New Roman" w:hAnsi="Times New Roman" w:cs="Times New Roman"/>
          <w:i/>
          <w:sz w:val="30"/>
          <w:szCs w:val="30"/>
          <w:lang w:eastAsia="hu-HU"/>
        </w:rPr>
        <w:t>1</w:t>
      </w:r>
      <w:r w:rsidR="004C6539" w:rsidRPr="00005B0D">
        <w:rPr>
          <w:rFonts w:ascii="Times New Roman" w:eastAsia="Times New Roman" w:hAnsi="Times New Roman" w:cs="Times New Roman"/>
          <w:i/>
          <w:sz w:val="30"/>
          <w:szCs w:val="30"/>
          <w:lang w:eastAsia="hu-HU"/>
        </w:rPr>
        <w:t>4</w:t>
      </w:r>
      <w:r w:rsidRPr="00005B0D">
        <w:rPr>
          <w:rFonts w:ascii="Times New Roman" w:eastAsia="Times New Roman" w:hAnsi="Times New Roman" w:cs="Times New Roman"/>
          <w:i/>
          <w:sz w:val="30"/>
          <w:szCs w:val="30"/>
          <w:u w:val="single"/>
          <w:vertAlign w:val="superscript"/>
          <w:lang w:eastAsia="hu-HU"/>
        </w:rPr>
        <w:t>00</w:t>
      </w:r>
      <w:r w:rsidR="007A694C" w:rsidRPr="00005B0D">
        <w:rPr>
          <w:rFonts w:ascii="Times New Roman" w:eastAsia="Times New Roman" w:hAnsi="Times New Roman" w:cs="Times New Roman"/>
          <w:i/>
          <w:sz w:val="30"/>
          <w:szCs w:val="30"/>
          <w:lang w:eastAsia="hu-HU"/>
        </w:rPr>
        <w:t xml:space="preserve"> ó</w:t>
      </w:r>
      <w:r w:rsidR="00DF00DB" w:rsidRPr="00005B0D">
        <w:rPr>
          <w:rFonts w:ascii="Times New Roman" w:eastAsia="Times New Roman" w:hAnsi="Times New Roman" w:cs="Times New Roman"/>
          <w:i/>
          <w:sz w:val="30"/>
          <w:szCs w:val="30"/>
          <w:lang w:eastAsia="hu-HU"/>
        </w:rPr>
        <w:t xml:space="preserve">rakor kezdődő </w:t>
      </w:r>
      <w:r w:rsidR="009D284A" w:rsidRPr="00005B0D">
        <w:rPr>
          <w:rFonts w:ascii="Times New Roman" w:eastAsia="Times New Roman" w:hAnsi="Times New Roman" w:cs="Times New Roman"/>
          <w:i/>
          <w:sz w:val="30"/>
          <w:szCs w:val="30"/>
          <w:lang w:eastAsia="hu-HU"/>
        </w:rPr>
        <w:t>nyílt</w:t>
      </w:r>
      <w:r w:rsidR="00DF00DB" w:rsidRPr="00005B0D">
        <w:rPr>
          <w:rFonts w:ascii="Times New Roman" w:eastAsia="Times New Roman" w:hAnsi="Times New Roman" w:cs="Times New Roman"/>
          <w:i/>
          <w:sz w:val="30"/>
          <w:szCs w:val="30"/>
          <w:lang w:eastAsia="hu-HU"/>
        </w:rPr>
        <w:t xml:space="preserve"> üléséről</w:t>
      </w:r>
    </w:p>
    <w:p w:rsidR="00432F53" w:rsidRPr="00321863" w:rsidRDefault="00432F53" w:rsidP="00685858">
      <w:pPr>
        <w:spacing w:after="0" w:line="240" w:lineRule="auto"/>
        <w:jc w:val="both"/>
        <w:rPr>
          <w:rFonts w:ascii="Times New Roman" w:eastAsia="Times New Roman" w:hAnsi="Times New Roman" w:cs="Times New Roman"/>
          <w:b/>
          <w:sz w:val="32"/>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sectPr w:rsidR="00432F53" w:rsidRPr="00321863" w:rsidSect="003951D5">
          <w:headerReference w:type="even" r:id="rId8"/>
          <w:headerReference w:type="default" r:id="rId9"/>
          <w:footerReference w:type="even" r:id="rId10"/>
          <w:footerReference w:type="default" r:id="rId11"/>
          <w:footerReference w:type="first" r:id="rId12"/>
          <w:pgSz w:w="11906" w:h="16838"/>
          <w:pgMar w:top="1417" w:right="1417" w:bottom="1417" w:left="1417" w:header="708" w:footer="708" w:gutter="0"/>
          <w:pgNumType w:start="1"/>
          <w:cols w:space="708"/>
          <w:titlePg/>
        </w:sect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lastRenderedPageBreak/>
        <w:t>Helye:</w:t>
      </w:r>
      <w:r w:rsidRPr="00321863">
        <w:rPr>
          <w:rFonts w:ascii="Times New Roman" w:eastAsia="Times New Roman" w:hAnsi="Times New Roman" w:cs="Times New Roman"/>
          <w:sz w:val="24"/>
          <w:szCs w:val="24"/>
          <w:lang w:eastAsia="hu-HU"/>
        </w:rPr>
        <w:t xml:space="preserve"> Hajdúszoboszlói Polgármesteri Hivatal, „</w:t>
      </w:r>
      <w:proofErr w:type="gramStart"/>
      <w:r w:rsidRPr="00321863">
        <w:rPr>
          <w:rFonts w:ascii="Times New Roman" w:eastAsia="Times New Roman" w:hAnsi="Times New Roman" w:cs="Times New Roman"/>
          <w:sz w:val="24"/>
          <w:szCs w:val="24"/>
          <w:lang w:eastAsia="hu-HU"/>
        </w:rPr>
        <w:t>A</w:t>
      </w:r>
      <w:proofErr w:type="gramEnd"/>
      <w:r w:rsidRPr="00321863">
        <w:rPr>
          <w:rFonts w:ascii="Times New Roman" w:eastAsia="Times New Roman" w:hAnsi="Times New Roman" w:cs="Times New Roman"/>
          <w:sz w:val="24"/>
          <w:szCs w:val="24"/>
          <w:lang w:eastAsia="hu-HU"/>
        </w:rPr>
        <w:t>” épület, Pávai Vajna Ferenc terem.</w:t>
      </w:r>
    </w:p>
    <w:p w:rsidR="001142BF" w:rsidRPr="00321863" w:rsidRDefault="001142BF" w:rsidP="001142BF">
      <w:pPr>
        <w:spacing w:after="0" w:line="240" w:lineRule="auto"/>
        <w:jc w:val="both"/>
        <w:rPr>
          <w:rFonts w:ascii="Times New Roman" w:eastAsia="Times New Roman" w:hAnsi="Times New Roman" w:cs="Times New Roman"/>
          <w:b/>
          <w:sz w:val="24"/>
          <w:szCs w:val="24"/>
          <w:lang w:eastAsia="hu-HU"/>
        </w:rPr>
      </w:pPr>
    </w:p>
    <w:p w:rsidR="001142BF" w:rsidRPr="00321863"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Jelen vannak</w:t>
      </w:r>
      <w:r w:rsidRPr="00321863">
        <w:rPr>
          <w:rFonts w:ascii="Times New Roman" w:eastAsia="Times New Roman" w:hAnsi="Times New Roman" w:cs="Times New Roman"/>
          <w:sz w:val="24"/>
          <w:szCs w:val="24"/>
          <w:lang w:eastAsia="hu-HU"/>
        </w:rPr>
        <w:t xml:space="preserve"> a csatolt jelenléti ív szerinti bizottsági tagok: </w:t>
      </w:r>
      <w:r w:rsidR="006537CC">
        <w:rPr>
          <w:rFonts w:ascii="Times New Roman" w:hAnsi="Times New Roman" w:cs="Times New Roman"/>
          <w:sz w:val="24"/>
          <w:szCs w:val="24"/>
        </w:rPr>
        <w:t>Mester József</w:t>
      </w:r>
      <w:r w:rsidR="00477F3B" w:rsidRPr="00321863">
        <w:rPr>
          <w:rFonts w:ascii="Times New Roman" w:hAnsi="Times New Roman" w:cs="Times New Roman"/>
          <w:sz w:val="24"/>
          <w:szCs w:val="24"/>
        </w:rPr>
        <w:t xml:space="preserve"> elnök</w:t>
      </w:r>
      <w:r w:rsidR="006537CC">
        <w:rPr>
          <w:rFonts w:ascii="Times New Roman" w:hAnsi="Times New Roman" w:cs="Times New Roman"/>
          <w:sz w:val="24"/>
          <w:szCs w:val="24"/>
        </w:rPr>
        <w:t>helyettes</w:t>
      </w:r>
      <w:r w:rsidR="0092083E">
        <w:rPr>
          <w:rFonts w:ascii="Times New Roman" w:hAnsi="Times New Roman" w:cs="Times New Roman"/>
          <w:sz w:val="24"/>
          <w:szCs w:val="24"/>
        </w:rPr>
        <w:t>,</w:t>
      </w:r>
      <w:r w:rsidR="000C5A44">
        <w:rPr>
          <w:rFonts w:ascii="Times New Roman" w:hAnsi="Times New Roman" w:cs="Times New Roman"/>
          <w:sz w:val="24"/>
          <w:szCs w:val="24"/>
        </w:rPr>
        <w:t xml:space="preserve"> </w:t>
      </w:r>
      <w:r w:rsidR="00BB3A89">
        <w:rPr>
          <w:rFonts w:ascii="Times New Roman" w:hAnsi="Times New Roman" w:cs="Times New Roman"/>
          <w:sz w:val="24"/>
          <w:szCs w:val="24"/>
        </w:rPr>
        <w:t>d</w:t>
      </w:r>
      <w:r w:rsidR="003E3577">
        <w:rPr>
          <w:rFonts w:ascii="Times New Roman" w:hAnsi="Times New Roman" w:cs="Times New Roman"/>
          <w:sz w:val="24"/>
          <w:szCs w:val="24"/>
        </w:rPr>
        <w:t xml:space="preserve">r. Sóvágó László, </w:t>
      </w:r>
      <w:r w:rsidR="006537CC">
        <w:rPr>
          <w:rFonts w:ascii="Times New Roman" w:hAnsi="Times New Roman" w:cs="Times New Roman"/>
          <w:sz w:val="24"/>
          <w:szCs w:val="24"/>
        </w:rPr>
        <w:t>Nagy Attila</w:t>
      </w:r>
      <w:r w:rsidRPr="00321863">
        <w:rPr>
          <w:rFonts w:ascii="Times New Roman" w:hAnsi="Times New Roman" w:cs="Times New Roman"/>
          <w:sz w:val="24"/>
          <w:szCs w:val="24"/>
        </w:rPr>
        <w:t>, Tóth Márta</w:t>
      </w:r>
      <w:r w:rsidRPr="00321863">
        <w:rPr>
          <w:rFonts w:ascii="Times New Roman" w:hAnsi="Times New Roman" w:cs="Times New Roman"/>
          <w:b/>
          <w:sz w:val="24"/>
          <w:szCs w:val="24"/>
        </w:rPr>
        <w:t xml:space="preserve"> </w:t>
      </w:r>
    </w:p>
    <w:p w:rsidR="001142BF" w:rsidRPr="00321863" w:rsidRDefault="001142BF" w:rsidP="001142BF">
      <w:pPr>
        <w:spacing w:after="0" w:line="240" w:lineRule="auto"/>
        <w:jc w:val="both"/>
        <w:rPr>
          <w:rFonts w:ascii="Times New Roman" w:eastAsia="Times New Roman" w:hAnsi="Times New Roman" w:cs="Times New Roman"/>
          <w:sz w:val="12"/>
          <w:szCs w:val="24"/>
          <w:lang w:eastAsia="hu-HU"/>
        </w:rPr>
      </w:pPr>
    </w:p>
    <w:p w:rsidR="0044409A"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A Polgármesteri Hivatal részéről jelen vannak:</w:t>
      </w:r>
      <w:r w:rsidRPr="00321863">
        <w:rPr>
          <w:rFonts w:ascii="Times New Roman" w:eastAsia="Times New Roman" w:hAnsi="Times New Roman" w:cs="Times New Roman"/>
          <w:sz w:val="24"/>
          <w:szCs w:val="24"/>
          <w:lang w:eastAsia="hu-HU"/>
        </w:rPr>
        <w:t xml:space="preserve"> </w:t>
      </w:r>
      <w:r w:rsidR="00BB3A89">
        <w:rPr>
          <w:rFonts w:ascii="Times New Roman" w:eastAsia="Times New Roman" w:hAnsi="Times New Roman" w:cs="Times New Roman"/>
          <w:sz w:val="24"/>
          <w:szCs w:val="24"/>
          <w:lang w:eastAsia="hu-HU"/>
        </w:rPr>
        <w:t>d</w:t>
      </w:r>
      <w:r w:rsidR="000C5A44">
        <w:rPr>
          <w:rFonts w:ascii="Times New Roman" w:hAnsi="Times New Roman" w:cs="Times New Roman"/>
          <w:sz w:val="24"/>
          <w:szCs w:val="24"/>
        </w:rPr>
        <w:t xml:space="preserve">r. </w:t>
      </w:r>
      <w:proofErr w:type="spellStart"/>
      <w:r w:rsidR="003E3577">
        <w:rPr>
          <w:rFonts w:ascii="Times New Roman" w:hAnsi="Times New Roman" w:cs="Times New Roman"/>
          <w:sz w:val="24"/>
          <w:szCs w:val="24"/>
        </w:rPr>
        <w:t>Korpos</w:t>
      </w:r>
      <w:proofErr w:type="spellEnd"/>
      <w:r w:rsidR="003E3577">
        <w:rPr>
          <w:rFonts w:ascii="Times New Roman" w:hAnsi="Times New Roman" w:cs="Times New Roman"/>
          <w:sz w:val="24"/>
          <w:szCs w:val="24"/>
        </w:rPr>
        <w:t xml:space="preserve"> Szabolcs </w:t>
      </w:r>
      <w:r w:rsidR="000C5A44">
        <w:rPr>
          <w:rFonts w:ascii="Times New Roman" w:hAnsi="Times New Roman" w:cs="Times New Roman"/>
          <w:sz w:val="24"/>
          <w:szCs w:val="24"/>
        </w:rPr>
        <w:t>jegyző</w:t>
      </w:r>
      <w:r w:rsidR="0044409A" w:rsidRPr="00321863">
        <w:rPr>
          <w:rFonts w:ascii="Times New Roman" w:hAnsi="Times New Roman" w:cs="Times New Roman"/>
          <w:sz w:val="24"/>
          <w:szCs w:val="24"/>
        </w:rPr>
        <w:t xml:space="preserve">, </w:t>
      </w:r>
      <w:r w:rsidR="00BB3A89">
        <w:rPr>
          <w:rFonts w:ascii="Times New Roman" w:hAnsi="Times New Roman" w:cs="Times New Roman"/>
          <w:sz w:val="24"/>
          <w:szCs w:val="24"/>
        </w:rPr>
        <w:t>d</w:t>
      </w:r>
      <w:r w:rsidR="006537CC">
        <w:rPr>
          <w:rFonts w:ascii="Times New Roman" w:hAnsi="Times New Roman" w:cs="Times New Roman"/>
          <w:sz w:val="24"/>
          <w:szCs w:val="24"/>
        </w:rPr>
        <w:t xml:space="preserve">r. </w:t>
      </w:r>
      <w:proofErr w:type="spellStart"/>
      <w:r w:rsidR="006537CC">
        <w:rPr>
          <w:rFonts w:ascii="Times New Roman" w:hAnsi="Times New Roman" w:cs="Times New Roman"/>
          <w:sz w:val="24"/>
          <w:szCs w:val="24"/>
        </w:rPr>
        <w:t>Sléder</w:t>
      </w:r>
      <w:proofErr w:type="spellEnd"/>
      <w:r w:rsidR="006537CC">
        <w:rPr>
          <w:rFonts w:ascii="Times New Roman" w:hAnsi="Times New Roman" w:cs="Times New Roman"/>
          <w:sz w:val="24"/>
          <w:szCs w:val="24"/>
        </w:rPr>
        <w:t xml:space="preserve"> Tamás aljegyző, Bá</w:t>
      </w:r>
      <w:r w:rsidR="003E3577">
        <w:rPr>
          <w:rFonts w:ascii="Times New Roman" w:hAnsi="Times New Roman" w:cs="Times New Roman"/>
          <w:sz w:val="24"/>
          <w:szCs w:val="24"/>
        </w:rPr>
        <w:t>rdos Ilona</w:t>
      </w:r>
      <w:r w:rsidRPr="00321863">
        <w:rPr>
          <w:rFonts w:ascii="Times New Roman" w:hAnsi="Times New Roman" w:cs="Times New Roman"/>
          <w:sz w:val="24"/>
          <w:szCs w:val="24"/>
        </w:rPr>
        <w:t xml:space="preserve"> ga</w:t>
      </w:r>
      <w:r w:rsidR="000C5A44">
        <w:rPr>
          <w:rFonts w:ascii="Times New Roman" w:hAnsi="Times New Roman" w:cs="Times New Roman"/>
          <w:sz w:val="24"/>
          <w:szCs w:val="24"/>
        </w:rPr>
        <w:t>zdasági irodavezető</w:t>
      </w:r>
      <w:r w:rsidR="003E3577">
        <w:rPr>
          <w:rFonts w:ascii="Times New Roman" w:hAnsi="Times New Roman" w:cs="Times New Roman"/>
          <w:sz w:val="24"/>
          <w:szCs w:val="24"/>
        </w:rPr>
        <w:t xml:space="preserve">, </w:t>
      </w:r>
      <w:proofErr w:type="spellStart"/>
      <w:r w:rsidR="00732F7D">
        <w:rPr>
          <w:rFonts w:ascii="Times New Roman" w:hAnsi="Times New Roman" w:cs="Times New Roman"/>
          <w:sz w:val="24"/>
          <w:szCs w:val="24"/>
        </w:rPr>
        <w:t>Szilág</w:t>
      </w:r>
      <w:r w:rsidRPr="00321863">
        <w:rPr>
          <w:rFonts w:ascii="Times New Roman" w:hAnsi="Times New Roman" w:cs="Times New Roman"/>
          <w:sz w:val="24"/>
          <w:szCs w:val="24"/>
        </w:rPr>
        <w:t>yiné</w:t>
      </w:r>
      <w:proofErr w:type="spellEnd"/>
      <w:r w:rsidRPr="00321863">
        <w:rPr>
          <w:rFonts w:ascii="Times New Roman" w:hAnsi="Times New Roman" w:cs="Times New Roman"/>
          <w:sz w:val="24"/>
          <w:szCs w:val="24"/>
        </w:rPr>
        <w:t xml:space="preserve"> Pál Gyöngyi városfejlesztési i</w:t>
      </w:r>
      <w:r w:rsidR="00132C64">
        <w:rPr>
          <w:rFonts w:ascii="Times New Roman" w:hAnsi="Times New Roman" w:cs="Times New Roman"/>
          <w:sz w:val="24"/>
          <w:szCs w:val="24"/>
        </w:rPr>
        <w:t>rodavezető</w:t>
      </w:r>
      <w:r w:rsidR="003E3577">
        <w:rPr>
          <w:rFonts w:ascii="Times New Roman" w:hAnsi="Times New Roman" w:cs="Times New Roman"/>
          <w:sz w:val="24"/>
          <w:szCs w:val="24"/>
        </w:rPr>
        <w:t xml:space="preserve">, </w:t>
      </w:r>
      <w:r w:rsidR="00132C64">
        <w:rPr>
          <w:rFonts w:ascii="Times New Roman" w:hAnsi="Times New Roman" w:cs="Times New Roman"/>
          <w:sz w:val="24"/>
          <w:szCs w:val="24"/>
        </w:rPr>
        <w:t>Sz</w:t>
      </w:r>
      <w:r w:rsidR="00477F3B" w:rsidRPr="00321863">
        <w:rPr>
          <w:rFonts w:ascii="Times New Roman" w:hAnsi="Times New Roman" w:cs="Times New Roman"/>
          <w:sz w:val="24"/>
          <w:szCs w:val="24"/>
        </w:rPr>
        <w:t>abóné Szabó Mári</w:t>
      </w:r>
      <w:r w:rsidR="000C5A44">
        <w:rPr>
          <w:rFonts w:ascii="Times New Roman" w:hAnsi="Times New Roman" w:cs="Times New Roman"/>
          <w:sz w:val="24"/>
          <w:szCs w:val="24"/>
        </w:rPr>
        <w:t>a vagyongazdálkodási ügyintéző</w:t>
      </w:r>
      <w:r w:rsidR="006537CC">
        <w:rPr>
          <w:rFonts w:ascii="Times New Roman" w:hAnsi="Times New Roman" w:cs="Times New Roman"/>
          <w:sz w:val="24"/>
          <w:szCs w:val="24"/>
        </w:rPr>
        <w:t>, Lőrincz László szakértő</w:t>
      </w:r>
    </w:p>
    <w:p w:rsidR="005603E6" w:rsidRPr="005603E6" w:rsidRDefault="005603E6" w:rsidP="001142BF">
      <w:pPr>
        <w:shd w:val="clear" w:color="auto" w:fill="FFFFFF"/>
        <w:spacing w:after="0" w:line="240" w:lineRule="auto"/>
        <w:jc w:val="both"/>
        <w:rPr>
          <w:rFonts w:ascii="Times New Roman" w:hAnsi="Times New Roman" w:cs="Times New Roman"/>
          <w:sz w:val="12"/>
          <w:szCs w:val="24"/>
        </w:rPr>
      </w:pPr>
    </w:p>
    <w:p w:rsidR="0044409A" w:rsidRPr="00321863" w:rsidRDefault="001142BF" w:rsidP="007454FD">
      <w:pPr>
        <w:shd w:val="clear" w:color="auto" w:fill="FFFFFF"/>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Jelen van</w:t>
      </w:r>
      <w:r w:rsidR="00EA7006" w:rsidRPr="00321863">
        <w:rPr>
          <w:rFonts w:ascii="Times New Roman" w:eastAsia="Times New Roman" w:hAnsi="Times New Roman" w:cs="Times New Roman"/>
          <w:b/>
          <w:sz w:val="24"/>
          <w:szCs w:val="24"/>
          <w:lang w:eastAsia="hu-HU"/>
        </w:rPr>
        <w:t>nak</w:t>
      </w:r>
      <w:r w:rsidRPr="00321863">
        <w:rPr>
          <w:rFonts w:ascii="Times New Roman" w:eastAsia="Times New Roman" w:hAnsi="Times New Roman" w:cs="Times New Roman"/>
          <w:b/>
          <w:sz w:val="24"/>
          <w:szCs w:val="24"/>
          <w:lang w:eastAsia="hu-HU"/>
        </w:rPr>
        <w:t xml:space="preserve"> továbbá:</w:t>
      </w:r>
      <w:r w:rsidR="007454FD" w:rsidRPr="00F11047">
        <w:rPr>
          <w:rFonts w:ascii="Times New Roman" w:eastAsia="Times New Roman" w:hAnsi="Times New Roman" w:cs="Times New Roman"/>
          <w:sz w:val="24"/>
          <w:szCs w:val="24"/>
          <w:lang w:eastAsia="hu-HU"/>
        </w:rPr>
        <w:t xml:space="preserve"> </w:t>
      </w:r>
      <w:r w:rsidR="00BB3A89">
        <w:rPr>
          <w:rFonts w:ascii="Times New Roman" w:eastAsia="Times New Roman" w:hAnsi="Times New Roman" w:cs="Times New Roman"/>
          <w:sz w:val="24"/>
          <w:szCs w:val="24"/>
          <w:lang w:eastAsia="hu-HU"/>
        </w:rPr>
        <w:t>d</w:t>
      </w:r>
      <w:r w:rsidR="006537CC">
        <w:rPr>
          <w:rFonts w:ascii="Times New Roman" w:eastAsia="Times New Roman" w:hAnsi="Times New Roman" w:cs="Times New Roman"/>
          <w:sz w:val="24"/>
          <w:szCs w:val="24"/>
          <w:lang w:eastAsia="hu-HU"/>
        </w:rPr>
        <w:t>r. Kovács Gergely alpol</w:t>
      </w:r>
      <w:r w:rsidR="003E3577">
        <w:rPr>
          <w:rFonts w:ascii="Times New Roman" w:eastAsia="Times New Roman" w:hAnsi="Times New Roman" w:cs="Times New Roman"/>
          <w:sz w:val="24"/>
          <w:szCs w:val="24"/>
          <w:lang w:eastAsia="hu-HU"/>
        </w:rPr>
        <w:t xml:space="preserve">gármester, </w:t>
      </w:r>
      <w:proofErr w:type="spellStart"/>
      <w:r w:rsidR="006537CC">
        <w:rPr>
          <w:rFonts w:ascii="Times New Roman" w:eastAsia="Times New Roman" w:hAnsi="Times New Roman" w:cs="Times New Roman"/>
          <w:sz w:val="24"/>
          <w:szCs w:val="24"/>
          <w:lang w:eastAsia="hu-HU"/>
        </w:rPr>
        <w:t>Biró</w:t>
      </w:r>
      <w:proofErr w:type="spellEnd"/>
      <w:r w:rsidR="006537CC">
        <w:rPr>
          <w:rFonts w:ascii="Times New Roman" w:eastAsia="Times New Roman" w:hAnsi="Times New Roman" w:cs="Times New Roman"/>
          <w:sz w:val="24"/>
          <w:szCs w:val="24"/>
          <w:lang w:eastAsia="hu-HU"/>
        </w:rPr>
        <w:t xml:space="preserve"> Anita</w:t>
      </w:r>
      <w:r w:rsidR="0092083E">
        <w:rPr>
          <w:rFonts w:ascii="Times New Roman" w:eastAsia="Times New Roman" w:hAnsi="Times New Roman" w:cs="Times New Roman"/>
          <w:sz w:val="24"/>
          <w:szCs w:val="24"/>
          <w:lang w:eastAsia="hu-HU"/>
        </w:rPr>
        <w:t xml:space="preserve"> önkormányzati képviselő, </w:t>
      </w:r>
      <w:r w:rsidR="00BB3A89">
        <w:rPr>
          <w:rFonts w:ascii="Times New Roman" w:eastAsia="Times New Roman" w:hAnsi="Times New Roman" w:cs="Times New Roman"/>
          <w:sz w:val="24"/>
          <w:szCs w:val="24"/>
          <w:lang w:eastAsia="hu-HU"/>
        </w:rPr>
        <w:t>d</w:t>
      </w:r>
      <w:r w:rsidR="003E3577">
        <w:rPr>
          <w:rFonts w:ascii="Times New Roman" w:eastAsia="Times New Roman" w:hAnsi="Times New Roman" w:cs="Times New Roman"/>
          <w:sz w:val="24"/>
          <w:szCs w:val="24"/>
          <w:lang w:eastAsia="hu-HU"/>
        </w:rPr>
        <w:t xml:space="preserve">r. </w:t>
      </w:r>
      <w:proofErr w:type="spellStart"/>
      <w:r w:rsidR="003E3577">
        <w:rPr>
          <w:rFonts w:ascii="Times New Roman" w:eastAsia="Times New Roman" w:hAnsi="Times New Roman" w:cs="Times New Roman"/>
          <w:sz w:val="24"/>
          <w:szCs w:val="24"/>
          <w:lang w:eastAsia="hu-HU"/>
        </w:rPr>
        <w:t>Zajdó</w:t>
      </w:r>
      <w:proofErr w:type="spellEnd"/>
      <w:r w:rsidR="003E3577">
        <w:rPr>
          <w:rFonts w:ascii="Times New Roman" w:eastAsia="Times New Roman" w:hAnsi="Times New Roman" w:cs="Times New Roman"/>
          <w:sz w:val="24"/>
          <w:szCs w:val="24"/>
          <w:lang w:eastAsia="hu-HU"/>
        </w:rPr>
        <w:t xml:space="preserve"> Zsolt </w:t>
      </w:r>
      <w:proofErr w:type="spellStart"/>
      <w:r w:rsidR="003E3577">
        <w:rPr>
          <w:rFonts w:ascii="Times New Roman" w:eastAsia="Times New Roman" w:hAnsi="Times New Roman" w:cs="Times New Roman"/>
          <w:sz w:val="24"/>
          <w:szCs w:val="24"/>
          <w:lang w:eastAsia="hu-HU"/>
        </w:rPr>
        <w:t>Hungar</w:t>
      </w:r>
      <w:r w:rsidR="00E51A48">
        <w:rPr>
          <w:rFonts w:ascii="Times New Roman" w:eastAsia="Times New Roman" w:hAnsi="Times New Roman" w:cs="Times New Roman"/>
          <w:sz w:val="24"/>
          <w:szCs w:val="24"/>
          <w:lang w:eastAsia="hu-HU"/>
        </w:rPr>
        <w:t>ospa</w:t>
      </w:r>
      <w:proofErr w:type="spellEnd"/>
      <w:r w:rsidR="00E51A48">
        <w:rPr>
          <w:rFonts w:ascii="Times New Roman" w:eastAsia="Times New Roman" w:hAnsi="Times New Roman" w:cs="Times New Roman"/>
          <w:sz w:val="24"/>
          <w:szCs w:val="24"/>
          <w:lang w:eastAsia="hu-HU"/>
        </w:rPr>
        <w:t xml:space="preserve"> </w:t>
      </w:r>
      <w:proofErr w:type="spellStart"/>
      <w:r w:rsidR="00F0289B">
        <w:rPr>
          <w:rFonts w:ascii="Times New Roman" w:eastAsia="Times New Roman" w:hAnsi="Times New Roman" w:cs="Times New Roman"/>
          <w:sz w:val="24"/>
          <w:szCs w:val="24"/>
          <w:lang w:eastAsia="hu-HU"/>
        </w:rPr>
        <w:t>Zrt</w:t>
      </w:r>
      <w:proofErr w:type="spellEnd"/>
      <w:r w:rsidR="00F0289B">
        <w:rPr>
          <w:rFonts w:ascii="Times New Roman" w:eastAsia="Times New Roman" w:hAnsi="Times New Roman" w:cs="Times New Roman"/>
          <w:sz w:val="24"/>
          <w:szCs w:val="24"/>
          <w:lang w:eastAsia="hu-HU"/>
        </w:rPr>
        <w:t xml:space="preserve">. </w:t>
      </w:r>
      <w:r w:rsidR="003434AC">
        <w:rPr>
          <w:rFonts w:ascii="Times New Roman" w:eastAsia="Times New Roman" w:hAnsi="Times New Roman" w:cs="Times New Roman"/>
          <w:sz w:val="24"/>
          <w:szCs w:val="24"/>
          <w:lang w:eastAsia="hu-HU"/>
        </w:rPr>
        <w:t>Igazgatóság</w:t>
      </w:r>
      <w:r w:rsidR="003E3577">
        <w:rPr>
          <w:rFonts w:ascii="Times New Roman" w:eastAsia="Times New Roman" w:hAnsi="Times New Roman" w:cs="Times New Roman"/>
          <w:sz w:val="24"/>
          <w:szCs w:val="24"/>
          <w:lang w:eastAsia="hu-HU"/>
        </w:rPr>
        <w:t xml:space="preserve"> elnök</w:t>
      </w:r>
      <w:r w:rsidR="003434AC">
        <w:rPr>
          <w:rFonts w:ascii="Times New Roman" w:eastAsia="Times New Roman" w:hAnsi="Times New Roman" w:cs="Times New Roman"/>
          <w:sz w:val="24"/>
          <w:szCs w:val="24"/>
          <w:lang w:eastAsia="hu-HU"/>
        </w:rPr>
        <w:t>e</w:t>
      </w:r>
      <w:r w:rsidR="003E3577">
        <w:rPr>
          <w:rFonts w:ascii="Times New Roman" w:eastAsia="Times New Roman" w:hAnsi="Times New Roman" w:cs="Times New Roman"/>
          <w:sz w:val="24"/>
          <w:szCs w:val="24"/>
          <w:lang w:eastAsia="hu-HU"/>
        </w:rPr>
        <w:t xml:space="preserve">, </w:t>
      </w:r>
      <w:proofErr w:type="spellStart"/>
      <w:r w:rsidR="006537CC">
        <w:rPr>
          <w:rFonts w:ascii="Times New Roman" w:eastAsia="Times New Roman" w:hAnsi="Times New Roman" w:cs="Times New Roman"/>
          <w:sz w:val="24"/>
          <w:szCs w:val="24"/>
          <w:lang w:eastAsia="hu-HU"/>
        </w:rPr>
        <w:t>Czegle</w:t>
      </w:r>
      <w:proofErr w:type="spellEnd"/>
      <w:r w:rsidR="003434AC">
        <w:rPr>
          <w:rFonts w:ascii="Times New Roman" w:eastAsia="Times New Roman" w:hAnsi="Times New Roman" w:cs="Times New Roman"/>
          <w:sz w:val="24"/>
          <w:szCs w:val="24"/>
          <w:lang w:eastAsia="hu-HU"/>
        </w:rPr>
        <w:t xml:space="preserve">-Pinczés Enikő </w:t>
      </w:r>
      <w:proofErr w:type="spellStart"/>
      <w:r w:rsidR="003434AC">
        <w:rPr>
          <w:rFonts w:ascii="Times New Roman" w:eastAsia="Times New Roman" w:hAnsi="Times New Roman" w:cs="Times New Roman"/>
          <w:sz w:val="24"/>
          <w:szCs w:val="24"/>
          <w:lang w:eastAsia="hu-HU"/>
        </w:rPr>
        <w:t>Hungarospa</w:t>
      </w:r>
      <w:proofErr w:type="spellEnd"/>
      <w:r w:rsidR="003434AC">
        <w:rPr>
          <w:rFonts w:ascii="Times New Roman" w:eastAsia="Times New Roman" w:hAnsi="Times New Roman" w:cs="Times New Roman"/>
          <w:sz w:val="24"/>
          <w:szCs w:val="24"/>
          <w:lang w:eastAsia="hu-HU"/>
        </w:rPr>
        <w:t xml:space="preserve"> </w:t>
      </w:r>
      <w:proofErr w:type="spellStart"/>
      <w:r w:rsidR="003434AC">
        <w:rPr>
          <w:rFonts w:ascii="Times New Roman" w:eastAsia="Times New Roman" w:hAnsi="Times New Roman" w:cs="Times New Roman"/>
          <w:sz w:val="24"/>
          <w:szCs w:val="24"/>
          <w:lang w:eastAsia="hu-HU"/>
        </w:rPr>
        <w:t>Zrt</w:t>
      </w:r>
      <w:proofErr w:type="spellEnd"/>
      <w:r w:rsidR="003434AC">
        <w:rPr>
          <w:rFonts w:ascii="Times New Roman" w:eastAsia="Times New Roman" w:hAnsi="Times New Roman" w:cs="Times New Roman"/>
          <w:sz w:val="24"/>
          <w:szCs w:val="24"/>
          <w:lang w:eastAsia="hu-HU"/>
        </w:rPr>
        <w:t>. Igazgatóság</w:t>
      </w:r>
      <w:r w:rsidR="006537CC">
        <w:rPr>
          <w:rFonts w:ascii="Times New Roman" w:eastAsia="Times New Roman" w:hAnsi="Times New Roman" w:cs="Times New Roman"/>
          <w:sz w:val="24"/>
          <w:szCs w:val="24"/>
          <w:lang w:eastAsia="hu-HU"/>
        </w:rPr>
        <w:t xml:space="preserve"> tag</w:t>
      </w:r>
      <w:r w:rsidR="003434AC">
        <w:rPr>
          <w:rFonts w:ascii="Times New Roman" w:eastAsia="Times New Roman" w:hAnsi="Times New Roman" w:cs="Times New Roman"/>
          <w:sz w:val="24"/>
          <w:szCs w:val="24"/>
          <w:lang w:eastAsia="hu-HU"/>
        </w:rPr>
        <w:t>ja</w:t>
      </w:r>
      <w:r w:rsidR="006537CC">
        <w:rPr>
          <w:rFonts w:ascii="Times New Roman" w:eastAsia="Times New Roman" w:hAnsi="Times New Roman" w:cs="Times New Roman"/>
          <w:sz w:val="24"/>
          <w:szCs w:val="24"/>
          <w:lang w:eastAsia="hu-HU"/>
        </w:rPr>
        <w:t xml:space="preserve">, </w:t>
      </w:r>
      <w:proofErr w:type="spellStart"/>
      <w:r w:rsidR="006537CC">
        <w:rPr>
          <w:rFonts w:ascii="Times New Roman" w:eastAsia="Times New Roman" w:hAnsi="Times New Roman" w:cs="Times New Roman"/>
          <w:sz w:val="24"/>
          <w:szCs w:val="24"/>
          <w:lang w:eastAsia="hu-HU"/>
        </w:rPr>
        <w:t>Kircsi</w:t>
      </w:r>
      <w:proofErr w:type="spellEnd"/>
      <w:r w:rsidR="006537CC">
        <w:rPr>
          <w:rFonts w:ascii="Times New Roman" w:eastAsia="Times New Roman" w:hAnsi="Times New Roman" w:cs="Times New Roman"/>
          <w:sz w:val="24"/>
          <w:szCs w:val="24"/>
          <w:lang w:eastAsia="hu-HU"/>
        </w:rPr>
        <w:t xml:space="preserve"> Lajos </w:t>
      </w:r>
      <w:proofErr w:type="spellStart"/>
      <w:r w:rsidR="006537CC">
        <w:rPr>
          <w:rFonts w:ascii="Times New Roman" w:eastAsia="Times New Roman" w:hAnsi="Times New Roman" w:cs="Times New Roman"/>
          <w:sz w:val="24"/>
          <w:szCs w:val="24"/>
          <w:lang w:eastAsia="hu-HU"/>
        </w:rPr>
        <w:t>Hungarospa</w:t>
      </w:r>
      <w:proofErr w:type="spellEnd"/>
      <w:r w:rsidR="006537CC">
        <w:rPr>
          <w:rFonts w:ascii="Times New Roman" w:eastAsia="Times New Roman" w:hAnsi="Times New Roman" w:cs="Times New Roman"/>
          <w:sz w:val="24"/>
          <w:szCs w:val="24"/>
          <w:lang w:eastAsia="hu-HU"/>
        </w:rPr>
        <w:t xml:space="preserve"> </w:t>
      </w:r>
      <w:proofErr w:type="spellStart"/>
      <w:r w:rsidR="006537CC">
        <w:rPr>
          <w:rFonts w:ascii="Times New Roman" w:eastAsia="Times New Roman" w:hAnsi="Times New Roman" w:cs="Times New Roman"/>
          <w:sz w:val="24"/>
          <w:szCs w:val="24"/>
          <w:lang w:eastAsia="hu-HU"/>
        </w:rPr>
        <w:t>Zrt</w:t>
      </w:r>
      <w:proofErr w:type="spellEnd"/>
      <w:r w:rsidR="006537CC">
        <w:rPr>
          <w:rFonts w:ascii="Times New Roman" w:eastAsia="Times New Roman" w:hAnsi="Times New Roman" w:cs="Times New Roman"/>
          <w:sz w:val="24"/>
          <w:szCs w:val="24"/>
          <w:lang w:eastAsia="hu-HU"/>
        </w:rPr>
        <w:t xml:space="preserve">. vezérigazgatója, Tokai-Kiss Gábor </w:t>
      </w:r>
      <w:r w:rsidR="00F33E40">
        <w:rPr>
          <w:rFonts w:ascii="Times New Roman" w:eastAsia="Times New Roman" w:hAnsi="Times New Roman" w:cs="Times New Roman"/>
          <w:sz w:val="24"/>
          <w:szCs w:val="24"/>
          <w:lang w:eastAsia="hu-HU"/>
        </w:rPr>
        <w:t xml:space="preserve">városi </w:t>
      </w:r>
      <w:proofErr w:type="spellStart"/>
      <w:r w:rsidR="00F33E40">
        <w:rPr>
          <w:rFonts w:ascii="Times New Roman" w:eastAsia="Times New Roman" w:hAnsi="Times New Roman" w:cs="Times New Roman"/>
          <w:sz w:val="24"/>
          <w:szCs w:val="24"/>
          <w:lang w:eastAsia="hu-HU"/>
        </w:rPr>
        <w:t>főépítész</w:t>
      </w:r>
      <w:proofErr w:type="spellEnd"/>
    </w:p>
    <w:p w:rsidR="0044409A" w:rsidRPr="00321863" w:rsidRDefault="0044409A" w:rsidP="001142BF">
      <w:pPr>
        <w:spacing w:after="0" w:line="240" w:lineRule="auto"/>
        <w:jc w:val="both"/>
        <w:rPr>
          <w:rFonts w:ascii="Times New Roman" w:hAnsi="Times New Roman" w:cs="Times New Roman"/>
          <w:sz w:val="12"/>
          <w:szCs w:val="24"/>
        </w:r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Jegyzőkönyvvezető:</w:t>
      </w:r>
      <w:r w:rsidRPr="00321863">
        <w:rPr>
          <w:rFonts w:ascii="Times New Roman" w:eastAsia="Times New Roman" w:hAnsi="Times New Roman" w:cs="Times New Roman"/>
          <w:sz w:val="24"/>
          <w:szCs w:val="24"/>
          <w:lang w:eastAsia="hu-HU"/>
        </w:rPr>
        <w:t xml:space="preserve"> Balla Lászlóné</w:t>
      </w:r>
    </w:p>
    <w:p w:rsidR="00C06F05" w:rsidRPr="00321863" w:rsidRDefault="00C06F05" w:rsidP="00C06F05">
      <w:pPr>
        <w:pStyle w:val="Szvegtrzs"/>
        <w:jc w:val="both"/>
        <w:rPr>
          <w:szCs w:val="24"/>
        </w:rPr>
      </w:pPr>
    </w:p>
    <w:p w:rsidR="00BE6AE0" w:rsidRDefault="006537CC" w:rsidP="00DA065E">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u w:val="single"/>
          <w:lang w:eastAsia="hu-HU"/>
        </w:rPr>
        <w:t>Mester József</w:t>
      </w:r>
      <w:r w:rsidR="00452F7E" w:rsidRPr="00321863">
        <w:rPr>
          <w:rFonts w:ascii="Times New Roman" w:eastAsia="Times New Roman" w:hAnsi="Times New Roman" w:cs="Times New Roman"/>
          <w:sz w:val="24"/>
          <w:szCs w:val="24"/>
          <w:u w:val="single"/>
          <w:lang w:eastAsia="hu-HU"/>
        </w:rPr>
        <w:t>:</w:t>
      </w:r>
      <w:r w:rsidR="00321863" w:rsidRPr="00321863">
        <w:rPr>
          <w:rFonts w:ascii="Times New Roman" w:eastAsia="Times New Roman" w:hAnsi="Times New Roman" w:cs="Times New Roman"/>
          <w:sz w:val="24"/>
          <w:szCs w:val="24"/>
          <w:lang w:eastAsia="hu-HU"/>
        </w:rPr>
        <w:t xml:space="preserve"> </w:t>
      </w:r>
      <w:r w:rsidR="00C64C9E" w:rsidRPr="00321863">
        <w:rPr>
          <w:rFonts w:ascii="Times New Roman" w:hAnsi="Times New Roman" w:cs="Times New Roman"/>
          <w:sz w:val="24"/>
          <w:szCs w:val="24"/>
        </w:rPr>
        <w:t xml:space="preserve">Köszöntöm a megjelenteket. Az aláírt jelenléti ív alapján </w:t>
      </w:r>
      <w:r w:rsidR="000C5A44">
        <w:rPr>
          <w:rFonts w:ascii="Times New Roman" w:hAnsi="Times New Roman" w:cs="Times New Roman"/>
          <w:sz w:val="24"/>
          <w:szCs w:val="24"/>
        </w:rPr>
        <w:t xml:space="preserve">megállapítom, hogy a bizottság </w:t>
      </w:r>
      <w:r w:rsidR="00E51A48">
        <w:rPr>
          <w:rFonts w:ascii="Times New Roman" w:hAnsi="Times New Roman" w:cs="Times New Roman"/>
          <w:sz w:val="24"/>
          <w:szCs w:val="24"/>
        </w:rPr>
        <w:t>4</w:t>
      </w:r>
      <w:r w:rsidR="00C64C9E" w:rsidRPr="00321863">
        <w:rPr>
          <w:rFonts w:ascii="Times New Roman" w:hAnsi="Times New Roman" w:cs="Times New Roman"/>
          <w:sz w:val="24"/>
          <w:szCs w:val="24"/>
        </w:rPr>
        <w:t xml:space="preserve"> fővel határozatképes</w:t>
      </w:r>
      <w:r w:rsidR="003F73C9">
        <w:rPr>
          <w:rFonts w:ascii="Times New Roman" w:hAnsi="Times New Roman" w:cs="Times New Roman"/>
          <w:sz w:val="24"/>
          <w:szCs w:val="24"/>
        </w:rPr>
        <w:t>,</w:t>
      </w:r>
      <w:r w:rsidR="000C5A44">
        <w:rPr>
          <w:rFonts w:ascii="Times New Roman" w:hAnsi="Times New Roman" w:cs="Times New Roman"/>
          <w:sz w:val="24"/>
          <w:szCs w:val="24"/>
        </w:rPr>
        <w:t xml:space="preserve"> </w:t>
      </w:r>
      <w:r>
        <w:rPr>
          <w:rFonts w:ascii="Times New Roman" w:hAnsi="Times New Roman" w:cs="Times New Roman"/>
          <w:sz w:val="24"/>
          <w:szCs w:val="24"/>
        </w:rPr>
        <w:t>Harsányi István elnök úr hivatalos elfoglaltsága miatt</w:t>
      </w:r>
      <w:r w:rsidR="003F73C9">
        <w:rPr>
          <w:rFonts w:ascii="Times New Roman" w:hAnsi="Times New Roman" w:cs="Times New Roman"/>
          <w:sz w:val="24"/>
          <w:szCs w:val="24"/>
        </w:rPr>
        <w:t xml:space="preserve"> nincs </w:t>
      </w:r>
      <w:r w:rsidR="003F73C9" w:rsidRPr="005536EA">
        <w:rPr>
          <w:rFonts w:ascii="Times New Roman" w:hAnsi="Times New Roman" w:cs="Times New Roman"/>
          <w:sz w:val="24"/>
          <w:szCs w:val="24"/>
        </w:rPr>
        <w:t xml:space="preserve">jelen. </w:t>
      </w:r>
      <w:r w:rsidR="005536EA" w:rsidRPr="005536EA">
        <w:rPr>
          <w:rFonts w:ascii="Times New Roman" w:hAnsi="Times New Roman" w:cs="Times New Roman"/>
          <w:sz w:val="24"/>
          <w:szCs w:val="24"/>
        </w:rPr>
        <w:t>A meghívóban kiküldött napire</w:t>
      </w:r>
      <w:r w:rsidR="00C41E16">
        <w:rPr>
          <w:rFonts w:ascii="Times New Roman" w:hAnsi="Times New Roman" w:cs="Times New Roman"/>
          <w:sz w:val="24"/>
          <w:szCs w:val="24"/>
        </w:rPr>
        <w:t>ndi javaslat szerint tervezzük mai ülésünket</w:t>
      </w:r>
      <w:r w:rsidR="005536EA" w:rsidRPr="005536EA">
        <w:rPr>
          <w:rFonts w:ascii="Times New Roman" w:hAnsi="Times New Roman" w:cs="Times New Roman"/>
          <w:sz w:val="24"/>
          <w:szCs w:val="24"/>
        </w:rPr>
        <w:t xml:space="preserve">. </w:t>
      </w:r>
      <w:r w:rsidR="00BB3A89">
        <w:rPr>
          <w:rFonts w:ascii="Times New Roman" w:hAnsi="Times New Roman" w:cs="Times New Roman"/>
          <w:sz w:val="24"/>
          <w:szCs w:val="24"/>
        </w:rPr>
        <w:t>d</w:t>
      </w:r>
      <w:r w:rsidR="00C41E16">
        <w:rPr>
          <w:rFonts w:ascii="Times New Roman" w:hAnsi="Times New Roman" w:cs="Times New Roman"/>
          <w:sz w:val="24"/>
          <w:szCs w:val="24"/>
        </w:rPr>
        <w:t xml:space="preserve">r. </w:t>
      </w:r>
      <w:proofErr w:type="spellStart"/>
      <w:r w:rsidR="00C41E16">
        <w:rPr>
          <w:rFonts w:ascii="Times New Roman" w:hAnsi="Times New Roman" w:cs="Times New Roman"/>
          <w:sz w:val="24"/>
          <w:szCs w:val="24"/>
        </w:rPr>
        <w:t>Sléder</w:t>
      </w:r>
      <w:proofErr w:type="spellEnd"/>
      <w:r w:rsidR="00C41E16">
        <w:rPr>
          <w:rFonts w:ascii="Times New Roman" w:hAnsi="Times New Roman" w:cs="Times New Roman"/>
          <w:sz w:val="24"/>
          <w:szCs w:val="24"/>
        </w:rPr>
        <w:t xml:space="preserve"> Tamás aljegyző úr kéri a „Tájékoztató helyi adók tárgyában” anyagot második napirendként tárgyalni, mivel </w:t>
      </w:r>
      <w:r w:rsidR="00531DA4">
        <w:rPr>
          <w:rFonts w:ascii="Times New Roman" w:hAnsi="Times New Roman" w:cs="Times New Roman"/>
          <w:sz w:val="24"/>
          <w:szCs w:val="24"/>
        </w:rPr>
        <w:t xml:space="preserve">nem </w:t>
      </w:r>
      <w:r w:rsidR="00C41E16">
        <w:rPr>
          <w:rFonts w:ascii="Times New Roman" w:hAnsi="Times New Roman" w:cs="Times New Roman"/>
          <w:sz w:val="24"/>
          <w:szCs w:val="24"/>
        </w:rPr>
        <w:t>tud maradni az ülés végéig.</w:t>
      </w:r>
    </w:p>
    <w:p w:rsidR="00BE6AE0" w:rsidRDefault="00BE6AE0" w:rsidP="00BE6AE0">
      <w:pPr>
        <w:autoSpaceDE w:val="0"/>
        <w:autoSpaceDN w:val="0"/>
        <w:adjustRightInd w:val="0"/>
        <w:spacing w:after="0" w:line="240" w:lineRule="auto"/>
        <w:jc w:val="both"/>
        <w:rPr>
          <w:rFonts w:ascii="Times New Roman" w:hAnsi="Times New Roman" w:cs="Times New Roman"/>
          <w:sz w:val="24"/>
          <w:szCs w:val="24"/>
        </w:rPr>
      </w:pPr>
      <w:r w:rsidRPr="00321863">
        <w:rPr>
          <w:rFonts w:ascii="Times New Roman" w:hAnsi="Times New Roman" w:cs="Times New Roman"/>
          <w:sz w:val="24"/>
          <w:szCs w:val="24"/>
        </w:rPr>
        <w:t>Van-e más javaslat? – amennyiben nincs, k</w:t>
      </w:r>
      <w:r w:rsidR="00C41E16">
        <w:rPr>
          <w:rFonts w:ascii="Times New Roman" w:hAnsi="Times New Roman" w:cs="Times New Roman"/>
          <w:sz w:val="24"/>
          <w:szCs w:val="24"/>
        </w:rPr>
        <w:t>érem, szavazzunk. Aki egyetért</w:t>
      </w:r>
      <w:r>
        <w:rPr>
          <w:rFonts w:ascii="Times New Roman" w:hAnsi="Times New Roman" w:cs="Times New Roman"/>
          <w:sz w:val="24"/>
          <w:szCs w:val="24"/>
        </w:rPr>
        <w:t xml:space="preserve"> a napirendi javaslat</w:t>
      </w:r>
      <w:r w:rsidR="00C41E16">
        <w:rPr>
          <w:rFonts w:ascii="Times New Roman" w:hAnsi="Times New Roman" w:cs="Times New Roman"/>
          <w:sz w:val="24"/>
          <w:szCs w:val="24"/>
        </w:rPr>
        <w:t>tal, illetve a</w:t>
      </w:r>
      <w:r>
        <w:rPr>
          <w:rFonts w:ascii="Times New Roman" w:hAnsi="Times New Roman" w:cs="Times New Roman"/>
          <w:sz w:val="24"/>
          <w:szCs w:val="24"/>
        </w:rPr>
        <w:t xml:space="preserve"> so</w:t>
      </w:r>
      <w:r w:rsidR="00484533">
        <w:rPr>
          <w:rFonts w:ascii="Times New Roman" w:hAnsi="Times New Roman" w:cs="Times New Roman"/>
          <w:sz w:val="24"/>
          <w:szCs w:val="24"/>
        </w:rPr>
        <w:t xml:space="preserve">rrendi </w:t>
      </w:r>
      <w:r>
        <w:rPr>
          <w:rFonts w:ascii="Times New Roman" w:hAnsi="Times New Roman" w:cs="Times New Roman"/>
          <w:sz w:val="24"/>
          <w:szCs w:val="24"/>
        </w:rPr>
        <w:t>módosítá</w:t>
      </w:r>
      <w:r w:rsidR="00C41E16">
        <w:rPr>
          <w:rFonts w:ascii="Times New Roman" w:hAnsi="Times New Roman" w:cs="Times New Roman"/>
          <w:sz w:val="24"/>
          <w:szCs w:val="24"/>
        </w:rPr>
        <w:t>ss</w:t>
      </w:r>
      <w:r>
        <w:rPr>
          <w:rFonts w:ascii="Times New Roman" w:hAnsi="Times New Roman" w:cs="Times New Roman"/>
          <w:sz w:val="24"/>
          <w:szCs w:val="24"/>
        </w:rPr>
        <w:t xml:space="preserve">al, </w:t>
      </w:r>
      <w:proofErr w:type="gramStart"/>
      <w:r>
        <w:rPr>
          <w:rFonts w:ascii="Times New Roman" w:hAnsi="Times New Roman" w:cs="Times New Roman"/>
          <w:sz w:val="24"/>
          <w:szCs w:val="24"/>
        </w:rPr>
        <w:t>kérem</w:t>
      </w:r>
      <w:proofErr w:type="gramEnd"/>
      <w:r>
        <w:rPr>
          <w:rFonts w:ascii="Times New Roman" w:hAnsi="Times New Roman" w:cs="Times New Roman"/>
          <w:sz w:val="24"/>
          <w:szCs w:val="24"/>
        </w:rPr>
        <w:t xml:space="preserve"> </w:t>
      </w:r>
      <w:r w:rsidR="00F33E40">
        <w:rPr>
          <w:rFonts w:ascii="Times New Roman" w:hAnsi="Times New Roman" w:cs="Times New Roman"/>
          <w:sz w:val="24"/>
          <w:szCs w:val="24"/>
        </w:rPr>
        <w:t>kézfeltartással jelezze.</w:t>
      </w:r>
    </w:p>
    <w:p w:rsidR="008E4C54" w:rsidRPr="00321863" w:rsidRDefault="00531DA4" w:rsidP="00F33E40">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BE6AE0" w:rsidRPr="00321863">
        <w:rPr>
          <w:rFonts w:ascii="Times New Roman" w:eastAsia="Times New Roman" w:hAnsi="Times New Roman" w:cs="Times New Roman"/>
          <w:sz w:val="24"/>
          <w:szCs w:val="24"/>
          <w:lang w:eastAsia="hu-HU"/>
        </w:rPr>
        <w:t xml:space="preserve">Pénzügyi és Gazdasági Bizottság </w:t>
      </w:r>
      <w:r w:rsidR="00BE6AE0">
        <w:rPr>
          <w:rFonts w:ascii="Times New Roman" w:eastAsia="Times New Roman" w:hAnsi="Times New Roman" w:cs="Times New Roman"/>
          <w:sz w:val="24"/>
          <w:szCs w:val="24"/>
          <w:lang w:eastAsia="hu-HU"/>
        </w:rPr>
        <w:t xml:space="preserve">4 </w:t>
      </w:r>
      <w:r w:rsidR="00BE6AE0" w:rsidRPr="00321863">
        <w:rPr>
          <w:rFonts w:ascii="Times New Roman" w:eastAsia="Times New Roman" w:hAnsi="Times New Roman" w:cs="Times New Roman"/>
          <w:sz w:val="24"/>
          <w:szCs w:val="24"/>
          <w:lang w:eastAsia="hu-HU"/>
        </w:rPr>
        <w:t>igen szavazattal (</w:t>
      </w:r>
      <w:r w:rsidR="00C41E16">
        <w:rPr>
          <w:rFonts w:ascii="Times New Roman" w:eastAsia="Times New Roman" w:hAnsi="Times New Roman" w:cs="Times New Roman"/>
          <w:sz w:val="24"/>
          <w:szCs w:val="24"/>
          <w:lang w:eastAsia="hu-HU"/>
        </w:rPr>
        <w:t>Mester József</w:t>
      </w:r>
      <w:r w:rsidR="00BE6AE0" w:rsidRPr="00321863">
        <w:rPr>
          <w:rFonts w:ascii="Times New Roman" w:eastAsia="Times New Roman" w:hAnsi="Times New Roman" w:cs="Times New Roman"/>
          <w:sz w:val="24"/>
          <w:szCs w:val="24"/>
          <w:lang w:eastAsia="hu-HU"/>
        </w:rPr>
        <w:t xml:space="preserve">, </w:t>
      </w:r>
      <w:r w:rsidR="00BB3A89">
        <w:rPr>
          <w:rFonts w:ascii="Times New Roman" w:eastAsia="Times New Roman" w:hAnsi="Times New Roman" w:cs="Times New Roman"/>
          <w:sz w:val="24"/>
          <w:szCs w:val="24"/>
          <w:lang w:eastAsia="hu-HU"/>
        </w:rPr>
        <w:t>d</w:t>
      </w:r>
      <w:r w:rsidR="00BE6AE0">
        <w:rPr>
          <w:rFonts w:ascii="Times New Roman" w:eastAsia="Times New Roman" w:hAnsi="Times New Roman" w:cs="Times New Roman"/>
          <w:sz w:val="24"/>
          <w:szCs w:val="24"/>
          <w:lang w:eastAsia="hu-HU"/>
        </w:rPr>
        <w:t xml:space="preserve">r. Sóvágó László, </w:t>
      </w:r>
      <w:r w:rsidR="00C41E16">
        <w:rPr>
          <w:rFonts w:ascii="Times New Roman" w:eastAsia="Times New Roman" w:hAnsi="Times New Roman" w:cs="Times New Roman"/>
          <w:sz w:val="24"/>
          <w:szCs w:val="24"/>
          <w:lang w:eastAsia="hu-HU"/>
        </w:rPr>
        <w:t>Nagy Attila</w:t>
      </w:r>
      <w:r w:rsidR="00BE6AE0">
        <w:rPr>
          <w:rFonts w:ascii="Times New Roman" w:eastAsia="Times New Roman" w:hAnsi="Times New Roman" w:cs="Times New Roman"/>
          <w:sz w:val="24"/>
          <w:szCs w:val="24"/>
          <w:lang w:eastAsia="hu-HU"/>
        </w:rPr>
        <w:t xml:space="preserve">, </w:t>
      </w:r>
      <w:r w:rsidR="00BE6AE0" w:rsidRPr="00321863">
        <w:rPr>
          <w:rFonts w:ascii="Times New Roman" w:eastAsia="Times New Roman" w:hAnsi="Times New Roman" w:cs="Times New Roman"/>
          <w:sz w:val="24"/>
          <w:szCs w:val="24"/>
          <w:lang w:eastAsia="hu-HU"/>
        </w:rPr>
        <w:t>Tóth Márta</w:t>
      </w:r>
      <w:r w:rsidR="00BE6AE0">
        <w:rPr>
          <w:rFonts w:ascii="Times New Roman" w:eastAsia="Times New Roman" w:hAnsi="Times New Roman" w:cs="Times New Roman"/>
          <w:sz w:val="24"/>
          <w:szCs w:val="24"/>
          <w:lang w:eastAsia="hu-HU"/>
        </w:rPr>
        <w:t xml:space="preserve">) </w:t>
      </w:r>
      <w:r w:rsidR="00D70EC5" w:rsidRPr="00321863">
        <w:rPr>
          <w:rFonts w:ascii="Times New Roman" w:eastAsia="Times New Roman" w:hAnsi="Times New Roman" w:cs="Times New Roman"/>
          <w:sz w:val="24"/>
          <w:szCs w:val="24"/>
          <w:lang w:eastAsia="hu-HU"/>
        </w:rPr>
        <w:t xml:space="preserve">ellenszavazat és tartózkodás nélkül elfogadta </w:t>
      </w:r>
      <w:r w:rsidR="00C06F05" w:rsidRPr="00321863">
        <w:rPr>
          <w:rFonts w:ascii="Times New Roman" w:eastAsia="Times New Roman" w:hAnsi="Times New Roman" w:cs="Times New Roman"/>
          <w:sz w:val="24"/>
          <w:szCs w:val="24"/>
          <w:lang w:eastAsia="hu-HU"/>
        </w:rPr>
        <w:t>a javasolt napirendet</w:t>
      </w:r>
      <w:r w:rsidR="00EA6E78" w:rsidRPr="00321863">
        <w:rPr>
          <w:rFonts w:ascii="Times New Roman" w:eastAsia="Times New Roman" w:hAnsi="Times New Roman" w:cs="Times New Roman"/>
          <w:sz w:val="24"/>
          <w:szCs w:val="24"/>
          <w:lang w:eastAsia="hu-HU"/>
        </w:rPr>
        <w:t xml:space="preserve"> (a döntéshozatalban </w:t>
      </w:r>
      <w:r w:rsidR="00E51A48">
        <w:rPr>
          <w:rFonts w:ascii="Times New Roman" w:eastAsia="Times New Roman" w:hAnsi="Times New Roman" w:cs="Times New Roman"/>
          <w:sz w:val="24"/>
          <w:szCs w:val="24"/>
          <w:lang w:eastAsia="hu-HU"/>
        </w:rPr>
        <w:t>4</w:t>
      </w:r>
      <w:r w:rsidR="000120B9" w:rsidRPr="00321863">
        <w:rPr>
          <w:rFonts w:ascii="Times New Roman" w:eastAsia="Times New Roman" w:hAnsi="Times New Roman" w:cs="Times New Roman"/>
          <w:sz w:val="24"/>
          <w:szCs w:val="24"/>
          <w:lang w:eastAsia="hu-HU"/>
        </w:rPr>
        <w:t xml:space="preserve"> </w:t>
      </w:r>
      <w:r w:rsidR="00EA6E78" w:rsidRPr="00321863">
        <w:rPr>
          <w:rFonts w:ascii="Times New Roman" w:eastAsia="Times New Roman" w:hAnsi="Times New Roman" w:cs="Times New Roman"/>
          <w:color w:val="000000"/>
          <w:sz w:val="24"/>
          <w:szCs w:val="24"/>
          <w:lang w:eastAsia="hu-HU"/>
        </w:rPr>
        <w:t>fő vett részt).</w:t>
      </w:r>
    </w:p>
    <w:p w:rsidR="00110727" w:rsidRDefault="00110727" w:rsidP="00F64D55">
      <w:pPr>
        <w:spacing w:after="0" w:line="240" w:lineRule="auto"/>
        <w:jc w:val="both"/>
        <w:rPr>
          <w:rFonts w:ascii="Times New Roman" w:eastAsia="Times New Roman" w:hAnsi="Times New Roman" w:cs="Times New Roman"/>
          <w:sz w:val="12"/>
          <w:szCs w:val="24"/>
          <w:lang w:eastAsia="hu-HU"/>
        </w:rPr>
      </w:pPr>
    </w:p>
    <w:p w:rsidR="00F33E40" w:rsidRPr="00321863" w:rsidRDefault="00F33E40" w:rsidP="00F64D55">
      <w:pPr>
        <w:spacing w:after="0" w:line="240" w:lineRule="auto"/>
        <w:jc w:val="both"/>
        <w:rPr>
          <w:rFonts w:ascii="Times New Roman" w:eastAsia="Times New Roman" w:hAnsi="Times New Roman" w:cs="Times New Roman"/>
          <w:sz w:val="12"/>
          <w:szCs w:val="24"/>
          <w:lang w:eastAsia="hu-HU"/>
        </w:rPr>
      </w:pPr>
    </w:p>
    <w:p w:rsidR="0066547B" w:rsidRPr="00321863" w:rsidRDefault="00115181" w:rsidP="00F64D5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71</w:t>
      </w:r>
      <w:r w:rsidR="00C26F03" w:rsidRPr="00321863">
        <w:rPr>
          <w:rFonts w:ascii="Times New Roman" w:eastAsia="Times New Roman" w:hAnsi="Times New Roman" w:cs="Times New Roman"/>
          <w:b/>
          <w:sz w:val="24"/>
          <w:szCs w:val="24"/>
          <w:lang w:eastAsia="hu-HU"/>
        </w:rPr>
        <w:t>/20</w:t>
      </w:r>
      <w:r w:rsidR="00205316" w:rsidRPr="00321863">
        <w:rPr>
          <w:rFonts w:ascii="Times New Roman" w:eastAsia="Times New Roman" w:hAnsi="Times New Roman" w:cs="Times New Roman"/>
          <w:b/>
          <w:sz w:val="24"/>
          <w:szCs w:val="24"/>
          <w:lang w:eastAsia="hu-HU"/>
        </w:rPr>
        <w:t>2</w:t>
      </w:r>
      <w:r w:rsidR="00132C64">
        <w:rPr>
          <w:rFonts w:ascii="Times New Roman" w:eastAsia="Times New Roman" w:hAnsi="Times New Roman" w:cs="Times New Roman"/>
          <w:b/>
          <w:sz w:val="24"/>
          <w:szCs w:val="24"/>
          <w:lang w:eastAsia="hu-HU"/>
        </w:rPr>
        <w:t>1</w:t>
      </w:r>
      <w:r w:rsidR="004C5434" w:rsidRPr="00321863">
        <w:rPr>
          <w:rFonts w:ascii="Times New Roman" w:eastAsia="Times New Roman" w:hAnsi="Times New Roman" w:cs="Times New Roman"/>
          <w:b/>
          <w:sz w:val="24"/>
          <w:szCs w:val="24"/>
          <w:lang w:eastAsia="hu-HU"/>
        </w:rPr>
        <w:t>. (</w:t>
      </w:r>
      <w:r w:rsidR="008B0269">
        <w:rPr>
          <w:rFonts w:ascii="Times New Roman" w:eastAsia="Times New Roman" w:hAnsi="Times New Roman" w:cs="Times New Roman"/>
          <w:b/>
          <w:sz w:val="24"/>
          <w:szCs w:val="24"/>
          <w:lang w:eastAsia="hu-HU"/>
        </w:rPr>
        <w:t>X</w:t>
      </w:r>
      <w:r w:rsidR="00C06F05" w:rsidRPr="00321863">
        <w:rPr>
          <w:rFonts w:ascii="Times New Roman" w:eastAsia="Times New Roman" w:hAnsi="Times New Roman" w:cs="Times New Roman"/>
          <w:b/>
          <w:sz w:val="24"/>
          <w:szCs w:val="24"/>
          <w:lang w:eastAsia="hu-HU"/>
        </w:rPr>
        <w:t xml:space="preserve">. </w:t>
      </w:r>
      <w:r w:rsidR="0082304B">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0</w:t>
      </w:r>
      <w:r w:rsidR="002D36D6" w:rsidRPr="00321863">
        <w:rPr>
          <w:rFonts w:ascii="Times New Roman" w:eastAsia="Times New Roman" w:hAnsi="Times New Roman" w:cs="Times New Roman"/>
          <w:b/>
          <w:sz w:val="24"/>
          <w:szCs w:val="24"/>
          <w:lang w:eastAsia="hu-HU"/>
        </w:rPr>
        <w:t>.</w:t>
      </w:r>
      <w:r w:rsidR="00B01C74" w:rsidRPr="00321863">
        <w:rPr>
          <w:rFonts w:ascii="Times New Roman" w:eastAsia="Times New Roman" w:hAnsi="Times New Roman" w:cs="Times New Roman"/>
          <w:b/>
          <w:sz w:val="24"/>
          <w:szCs w:val="24"/>
          <w:lang w:eastAsia="hu-HU"/>
        </w:rPr>
        <w:t xml:space="preserve">) </w:t>
      </w:r>
      <w:r w:rsidR="00C06F05" w:rsidRPr="00321863">
        <w:rPr>
          <w:rFonts w:ascii="Times New Roman" w:eastAsia="Times New Roman" w:hAnsi="Times New Roman" w:cs="Times New Roman"/>
          <w:b/>
          <w:sz w:val="24"/>
          <w:szCs w:val="24"/>
          <w:lang w:eastAsia="hu-HU"/>
        </w:rPr>
        <w:t>P</w:t>
      </w:r>
      <w:r w:rsidR="000F084D" w:rsidRPr="00321863">
        <w:rPr>
          <w:rFonts w:ascii="Times New Roman" w:eastAsia="Times New Roman" w:hAnsi="Times New Roman" w:cs="Times New Roman"/>
          <w:b/>
          <w:sz w:val="24"/>
          <w:szCs w:val="24"/>
          <w:lang w:eastAsia="hu-HU"/>
        </w:rPr>
        <w:t>GB határozat</w:t>
      </w:r>
    </w:p>
    <w:p w:rsidR="004044A3" w:rsidRPr="00321863" w:rsidRDefault="009C6EF8"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 xml:space="preserve">Hajdúszoboszló Város Önkormányzatának </w:t>
      </w:r>
      <w:r w:rsidR="00110727" w:rsidRPr="00321863">
        <w:rPr>
          <w:rFonts w:ascii="Times New Roman" w:hAnsi="Times New Roman" w:cs="Times New Roman"/>
          <w:b/>
          <w:sz w:val="24"/>
          <w:szCs w:val="24"/>
        </w:rPr>
        <w:t xml:space="preserve">Pénzügyi és </w:t>
      </w:r>
      <w:r w:rsidRPr="00321863">
        <w:rPr>
          <w:rFonts w:ascii="Times New Roman" w:hAnsi="Times New Roman" w:cs="Times New Roman"/>
          <w:b/>
          <w:sz w:val="24"/>
          <w:szCs w:val="24"/>
        </w:rPr>
        <w:t>Gazdasági Bizottsága elfogadta</w:t>
      </w:r>
      <w:r w:rsidR="00737614" w:rsidRPr="00321863">
        <w:rPr>
          <w:rFonts w:ascii="Times New Roman" w:hAnsi="Times New Roman" w:cs="Times New Roman"/>
          <w:b/>
          <w:sz w:val="24"/>
          <w:szCs w:val="24"/>
        </w:rPr>
        <w:t xml:space="preserve"> </w:t>
      </w:r>
      <w:r w:rsidR="005E6C56" w:rsidRPr="00321863">
        <w:rPr>
          <w:rFonts w:ascii="Times New Roman" w:hAnsi="Times New Roman" w:cs="Times New Roman"/>
          <w:b/>
          <w:sz w:val="24"/>
          <w:szCs w:val="24"/>
        </w:rPr>
        <w:t>a</w:t>
      </w:r>
      <w:r w:rsidR="00B02354">
        <w:rPr>
          <w:rFonts w:ascii="Times New Roman" w:hAnsi="Times New Roman" w:cs="Times New Roman"/>
          <w:b/>
          <w:sz w:val="24"/>
          <w:szCs w:val="24"/>
        </w:rPr>
        <w:t xml:space="preserve"> </w:t>
      </w:r>
      <w:r w:rsidR="002434B2" w:rsidRPr="00321863">
        <w:rPr>
          <w:rFonts w:ascii="Times New Roman" w:hAnsi="Times New Roman" w:cs="Times New Roman"/>
          <w:b/>
          <w:sz w:val="24"/>
          <w:szCs w:val="24"/>
        </w:rPr>
        <w:t xml:space="preserve">napirendi </w:t>
      </w:r>
      <w:r w:rsidR="00900652" w:rsidRPr="00321863">
        <w:rPr>
          <w:rFonts w:ascii="Times New Roman" w:hAnsi="Times New Roman" w:cs="Times New Roman"/>
          <w:b/>
          <w:sz w:val="24"/>
          <w:szCs w:val="24"/>
        </w:rPr>
        <w:t>javaslatot</w:t>
      </w:r>
      <w:r w:rsidR="002434B2" w:rsidRPr="00321863">
        <w:rPr>
          <w:rFonts w:ascii="Times New Roman" w:hAnsi="Times New Roman" w:cs="Times New Roman"/>
          <w:b/>
          <w:sz w:val="24"/>
          <w:szCs w:val="24"/>
        </w:rPr>
        <w:t>.</w:t>
      </w:r>
    </w:p>
    <w:p w:rsidR="00AD2359" w:rsidRPr="00F33E40" w:rsidRDefault="002979B4" w:rsidP="00F33E40">
      <w:pPr>
        <w:spacing w:after="0" w:line="240" w:lineRule="auto"/>
        <w:jc w:val="both"/>
        <w:rPr>
          <w:rFonts w:ascii="Times New Roman" w:hAnsi="Times New Roman" w:cs="Times New Roman"/>
          <w:b/>
          <w:sz w:val="24"/>
          <w:szCs w:val="24"/>
        </w:rPr>
      </w:pPr>
      <w:r w:rsidRPr="00F33E40">
        <w:rPr>
          <w:rFonts w:ascii="Times New Roman" w:hAnsi="Times New Roman" w:cs="Times New Roman"/>
          <w:b/>
          <w:sz w:val="24"/>
          <w:szCs w:val="24"/>
        </w:rPr>
        <w:t>Napirend</w:t>
      </w:r>
      <w:r w:rsidR="00AD2359" w:rsidRPr="00F33E40">
        <w:rPr>
          <w:rFonts w:ascii="Times New Roman" w:hAnsi="Times New Roman" w:cs="Times New Roman"/>
          <w:b/>
          <w:sz w:val="24"/>
          <w:szCs w:val="24"/>
        </w:rPr>
        <w:t>:</w:t>
      </w:r>
    </w:p>
    <w:p w:rsidR="00FE216E" w:rsidRPr="00F33E40" w:rsidRDefault="00FE216E" w:rsidP="00F33E40">
      <w:pPr>
        <w:spacing w:after="0" w:line="240" w:lineRule="auto"/>
        <w:rPr>
          <w:rFonts w:ascii="Times New Roman" w:eastAsia="Times New Roman" w:hAnsi="Times New Roman" w:cs="Times New Roman"/>
          <w:b/>
          <w:sz w:val="4"/>
          <w:szCs w:val="16"/>
          <w:u w:val="single"/>
          <w:lang w:eastAsia="hu-HU"/>
        </w:rPr>
      </w:pPr>
    </w:p>
    <w:p w:rsidR="00484533" w:rsidRPr="00F33E40" w:rsidRDefault="00484533" w:rsidP="00F33E40">
      <w:pPr>
        <w:spacing w:after="0" w:line="240" w:lineRule="auto"/>
        <w:rPr>
          <w:rFonts w:ascii="Times New Roman" w:eastAsia="Times New Roman" w:hAnsi="Times New Roman" w:cs="Times New Roman"/>
          <w:b/>
          <w:sz w:val="12"/>
          <w:szCs w:val="16"/>
          <w:u w:val="single"/>
          <w:lang w:eastAsia="hu-HU"/>
        </w:rPr>
      </w:pPr>
    </w:p>
    <w:p w:rsidR="00F33E40" w:rsidRPr="00F33E40" w:rsidRDefault="00F33E40" w:rsidP="00F33E40">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F33E40">
        <w:rPr>
          <w:rFonts w:ascii="Times New Roman" w:hAnsi="Times New Roman" w:cs="Times New Roman"/>
          <w:sz w:val="24"/>
          <w:szCs w:val="24"/>
        </w:rPr>
        <w:t xml:space="preserve">Tájékoztató a </w:t>
      </w:r>
      <w:proofErr w:type="spellStart"/>
      <w:r w:rsidRPr="00F33E40">
        <w:rPr>
          <w:rFonts w:ascii="Times New Roman" w:hAnsi="Times New Roman" w:cs="Times New Roman"/>
          <w:sz w:val="24"/>
          <w:szCs w:val="24"/>
        </w:rPr>
        <w:t>Hungarospa</w:t>
      </w:r>
      <w:proofErr w:type="spellEnd"/>
      <w:r w:rsidRPr="00F33E40">
        <w:rPr>
          <w:rFonts w:ascii="Times New Roman" w:hAnsi="Times New Roman" w:cs="Times New Roman"/>
          <w:sz w:val="24"/>
          <w:szCs w:val="24"/>
        </w:rPr>
        <w:t xml:space="preserve"> Hajdúszoboszlói </w:t>
      </w:r>
      <w:proofErr w:type="spellStart"/>
      <w:r w:rsidRPr="00F33E40">
        <w:rPr>
          <w:rFonts w:ascii="Times New Roman" w:hAnsi="Times New Roman" w:cs="Times New Roman"/>
          <w:sz w:val="24"/>
          <w:szCs w:val="24"/>
        </w:rPr>
        <w:t>Zrt</w:t>
      </w:r>
      <w:proofErr w:type="spellEnd"/>
      <w:r w:rsidRPr="00F33E40">
        <w:rPr>
          <w:rFonts w:ascii="Times New Roman" w:hAnsi="Times New Roman" w:cs="Times New Roman"/>
          <w:sz w:val="24"/>
          <w:szCs w:val="24"/>
        </w:rPr>
        <w:t>. 2021. 1-9. havi bevételi adatairól és a 2021. évi várható eredményéről. (képviselő-testületi ülés 01. napirend)</w:t>
      </w:r>
    </w:p>
    <w:p w:rsidR="00F33E40" w:rsidRPr="00F33E40" w:rsidRDefault="00F33E40" w:rsidP="00F33E40">
      <w:pPr>
        <w:pStyle w:val="Listaszerbekezds"/>
        <w:tabs>
          <w:tab w:val="left" w:pos="360"/>
        </w:tabs>
        <w:spacing w:after="0" w:line="240" w:lineRule="auto"/>
        <w:jc w:val="both"/>
        <w:rPr>
          <w:rFonts w:ascii="Times New Roman" w:hAnsi="Times New Roman" w:cs="Times New Roman"/>
          <w:sz w:val="24"/>
          <w:szCs w:val="24"/>
        </w:rPr>
      </w:pPr>
      <w:r w:rsidRPr="00F33E40">
        <w:rPr>
          <w:rFonts w:ascii="Times New Roman" w:hAnsi="Times New Roman" w:cs="Times New Roman"/>
          <w:sz w:val="24"/>
          <w:szCs w:val="24"/>
          <w:u w:val="single"/>
        </w:rPr>
        <w:t>Előadó</w:t>
      </w:r>
      <w:r w:rsidRPr="00F33E40">
        <w:rPr>
          <w:rFonts w:ascii="Times New Roman" w:hAnsi="Times New Roman" w:cs="Times New Roman"/>
          <w:sz w:val="24"/>
          <w:szCs w:val="24"/>
        </w:rPr>
        <w:t>: igazgatóság elnöke</w:t>
      </w:r>
    </w:p>
    <w:p w:rsidR="00F33E40" w:rsidRPr="00F33E40" w:rsidRDefault="00F33E40" w:rsidP="00F33E40">
      <w:pPr>
        <w:tabs>
          <w:tab w:val="left" w:pos="360"/>
        </w:tabs>
        <w:spacing w:after="0" w:line="240" w:lineRule="auto"/>
        <w:jc w:val="both"/>
        <w:rPr>
          <w:rFonts w:ascii="Times New Roman" w:hAnsi="Times New Roman" w:cs="Times New Roman"/>
          <w:sz w:val="12"/>
          <w:szCs w:val="24"/>
        </w:rPr>
      </w:pPr>
    </w:p>
    <w:p w:rsidR="00F33E40" w:rsidRPr="00F33E40" w:rsidRDefault="00F33E40" w:rsidP="00F33E40">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F33E40">
        <w:rPr>
          <w:rFonts w:ascii="Times New Roman" w:hAnsi="Times New Roman" w:cs="Times New Roman"/>
          <w:sz w:val="24"/>
          <w:szCs w:val="24"/>
        </w:rPr>
        <w:t>Tájékoztató helyi adók tárgyában</w:t>
      </w:r>
      <w:r>
        <w:rPr>
          <w:rFonts w:ascii="Times New Roman" w:hAnsi="Times New Roman" w:cs="Times New Roman"/>
          <w:sz w:val="24"/>
          <w:szCs w:val="24"/>
        </w:rPr>
        <w:t xml:space="preserve"> (csak bizottsági anyag)</w:t>
      </w:r>
    </w:p>
    <w:p w:rsidR="00F33E40" w:rsidRDefault="00F33E40" w:rsidP="00F33E40">
      <w:pPr>
        <w:pStyle w:val="Listaszerbekezds"/>
        <w:tabs>
          <w:tab w:val="left" w:pos="360"/>
        </w:tabs>
        <w:spacing w:after="0" w:line="240" w:lineRule="auto"/>
        <w:jc w:val="both"/>
        <w:rPr>
          <w:rFonts w:ascii="Times New Roman" w:hAnsi="Times New Roman" w:cs="Times New Roman"/>
          <w:sz w:val="24"/>
          <w:szCs w:val="24"/>
        </w:rPr>
      </w:pPr>
      <w:r w:rsidRPr="00F33E40">
        <w:rPr>
          <w:rFonts w:ascii="Times New Roman" w:hAnsi="Times New Roman" w:cs="Times New Roman"/>
          <w:sz w:val="24"/>
          <w:szCs w:val="24"/>
          <w:u w:val="single"/>
        </w:rPr>
        <w:t>Előadó:</w:t>
      </w:r>
      <w:r w:rsidRPr="00F33E40">
        <w:rPr>
          <w:rFonts w:ascii="Times New Roman" w:hAnsi="Times New Roman" w:cs="Times New Roman"/>
          <w:sz w:val="24"/>
          <w:szCs w:val="24"/>
        </w:rPr>
        <w:t xml:space="preserve"> aljegyző, adó- és rendészeti irodavezető</w:t>
      </w:r>
    </w:p>
    <w:p w:rsidR="00F33E40" w:rsidRPr="00F33E40" w:rsidRDefault="00F33E40" w:rsidP="00F33E40">
      <w:pPr>
        <w:pStyle w:val="Listaszerbekezds"/>
        <w:tabs>
          <w:tab w:val="left" w:pos="360"/>
        </w:tabs>
        <w:spacing w:after="0" w:line="240" w:lineRule="auto"/>
        <w:jc w:val="both"/>
        <w:rPr>
          <w:rFonts w:ascii="Times New Roman" w:hAnsi="Times New Roman" w:cs="Times New Roman"/>
          <w:sz w:val="24"/>
          <w:szCs w:val="24"/>
        </w:rPr>
      </w:pPr>
    </w:p>
    <w:p w:rsidR="00F33E40" w:rsidRPr="00F33E40" w:rsidRDefault="00F33E40" w:rsidP="00F33E40">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F33E40">
        <w:rPr>
          <w:rFonts w:ascii="Times New Roman" w:hAnsi="Times New Roman" w:cs="Times New Roman"/>
          <w:sz w:val="24"/>
          <w:szCs w:val="24"/>
        </w:rPr>
        <w:t>Előterjesztés gyógyvíz igénnyel kapcsolatosan. (képviselő-testületi ülés 03. napirend)</w:t>
      </w:r>
    </w:p>
    <w:p w:rsidR="00F33E40" w:rsidRPr="00F33E40" w:rsidRDefault="00F33E40" w:rsidP="00F33E40">
      <w:pPr>
        <w:pStyle w:val="Listaszerbekezds"/>
        <w:tabs>
          <w:tab w:val="left" w:pos="360"/>
        </w:tabs>
        <w:spacing w:after="0" w:line="240" w:lineRule="auto"/>
        <w:jc w:val="both"/>
        <w:rPr>
          <w:rFonts w:ascii="Times New Roman" w:hAnsi="Times New Roman" w:cs="Times New Roman"/>
          <w:sz w:val="24"/>
          <w:szCs w:val="24"/>
        </w:rPr>
      </w:pPr>
      <w:r w:rsidRPr="00F33E40">
        <w:rPr>
          <w:rFonts w:ascii="Times New Roman" w:hAnsi="Times New Roman" w:cs="Times New Roman"/>
          <w:sz w:val="24"/>
          <w:szCs w:val="24"/>
          <w:u w:val="single"/>
        </w:rPr>
        <w:t>Előadó:</w:t>
      </w:r>
      <w:r w:rsidRPr="00F33E40">
        <w:rPr>
          <w:rFonts w:ascii="Times New Roman" w:hAnsi="Times New Roman" w:cs="Times New Roman"/>
          <w:sz w:val="24"/>
          <w:szCs w:val="24"/>
        </w:rPr>
        <w:t xml:space="preserve"> gazdasági irodavezető</w:t>
      </w:r>
    </w:p>
    <w:p w:rsidR="00F33E40" w:rsidRPr="00F33E40" w:rsidRDefault="00F33E40" w:rsidP="00F33E40">
      <w:pPr>
        <w:tabs>
          <w:tab w:val="left" w:pos="360"/>
        </w:tabs>
        <w:spacing w:after="0" w:line="240" w:lineRule="auto"/>
        <w:jc w:val="both"/>
        <w:rPr>
          <w:rFonts w:ascii="Times New Roman" w:hAnsi="Times New Roman" w:cs="Times New Roman"/>
          <w:sz w:val="12"/>
          <w:szCs w:val="24"/>
        </w:rPr>
      </w:pPr>
    </w:p>
    <w:p w:rsidR="00F33E40" w:rsidRPr="00F33E40" w:rsidRDefault="00F33E40" w:rsidP="00F33E40">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F33E40">
        <w:rPr>
          <w:rFonts w:ascii="Times New Roman" w:hAnsi="Times New Roman" w:cs="Times New Roman"/>
          <w:sz w:val="24"/>
          <w:szCs w:val="24"/>
        </w:rPr>
        <w:t xml:space="preserve">Előterjesztés a 10576 </w:t>
      </w:r>
      <w:proofErr w:type="spellStart"/>
      <w:r w:rsidRPr="00F33E40">
        <w:rPr>
          <w:rFonts w:ascii="Times New Roman" w:hAnsi="Times New Roman" w:cs="Times New Roman"/>
          <w:sz w:val="24"/>
          <w:szCs w:val="24"/>
        </w:rPr>
        <w:t>hrsz</w:t>
      </w:r>
      <w:proofErr w:type="spellEnd"/>
      <w:r w:rsidRPr="00F33E40">
        <w:rPr>
          <w:rFonts w:ascii="Times New Roman" w:hAnsi="Times New Roman" w:cs="Times New Roman"/>
          <w:sz w:val="24"/>
          <w:szCs w:val="24"/>
        </w:rPr>
        <w:t>-ú ingatlan értékesítéséről. (képviselő-testületi ülés 04. napirend)</w:t>
      </w:r>
    </w:p>
    <w:p w:rsidR="00F33E40" w:rsidRPr="00F33E40" w:rsidRDefault="00F33E40" w:rsidP="00F33E40">
      <w:pPr>
        <w:pStyle w:val="Listaszerbekezds"/>
        <w:tabs>
          <w:tab w:val="left" w:pos="360"/>
        </w:tabs>
        <w:spacing w:after="0" w:line="240" w:lineRule="auto"/>
        <w:jc w:val="both"/>
        <w:rPr>
          <w:rFonts w:ascii="Times New Roman" w:hAnsi="Times New Roman" w:cs="Times New Roman"/>
          <w:sz w:val="24"/>
          <w:szCs w:val="24"/>
        </w:rPr>
      </w:pPr>
      <w:r w:rsidRPr="00F33E40">
        <w:rPr>
          <w:rFonts w:ascii="Times New Roman" w:hAnsi="Times New Roman" w:cs="Times New Roman"/>
          <w:sz w:val="24"/>
          <w:szCs w:val="24"/>
          <w:u w:val="single"/>
        </w:rPr>
        <w:t>Előadó:</w:t>
      </w:r>
      <w:r w:rsidRPr="00F33E40">
        <w:rPr>
          <w:rFonts w:ascii="Times New Roman" w:hAnsi="Times New Roman" w:cs="Times New Roman"/>
          <w:sz w:val="24"/>
          <w:szCs w:val="24"/>
        </w:rPr>
        <w:t xml:space="preserve"> gazdasági irodavezető</w:t>
      </w:r>
    </w:p>
    <w:p w:rsidR="00F33E40" w:rsidRPr="00F33E40" w:rsidRDefault="00F33E40" w:rsidP="00F33E40">
      <w:pPr>
        <w:tabs>
          <w:tab w:val="left" w:pos="360"/>
        </w:tabs>
        <w:spacing w:after="0" w:line="240" w:lineRule="auto"/>
        <w:jc w:val="both"/>
        <w:rPr>
          <w:rFonts w:ascii="Times New Roman" w:hAnsi="Times New Roman" w:cs="Times New Roman"/>
          <w:sz w:val="12"/>
          <w:szCs w:val="24"/>
        </w:rPr>
      </w:pPr>
    </w:p>
    <w:p w:rsidR="00F33E40" w:rsidRPr="00F33E40" w:rsidRDefault="00F33E40" w:rsidP="00F33E40">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F33E40">
        <w:rPr>
          <w:rFonts w:ascii="Times New Roman" w:hAnsi="Times New Roman" w:cs="Times New Roman"/>
          <w:sz w:val="24"/>
          <w:szCs w:val="24"/>
        </w:rPr>
        <w:t>Előterjesztés pénzügyi fedezet biztosításáról a településrendezési tervek módosításához. (képviselő-testületi ülés 05. napirend)</w:t>
      </w:r>
    </w:p>
    <w:p w:rsidR="00F33E40" w:rsidRPr="00F33E40" w:rsidRDefault="00F33E40" w:rsidP="00F33E40">
      <w:pPr>
        <w:pStyle w:val="Listaszerbekezds"/>
        <w:tabs>
          <w:tab w:val="left" w:pos="360"/>
        </w:tabs>
        <w:spacing w:after="0" w:line="240" w:lineRule="auto"/>
        <w:jc w:val="both"/>
        <w:rPr>
          <w:rFonts w:ascii="Times New Roman" w:hAnsi="Times New Roman" w:cs="Times New Roman"/>
          <w:sz w:val="24"/>
          <w:szCs w:val="24"/>
        </w:rPr>
      </w:pPr>
      <w:r w:rsidRPr="00F33E40">
        <w:rPr>
          <w:rFonts w:ascii="Times New Roman" w:hAnsi="Times New Roman" w:cs="Times New Roman"/>
          <w:sz w:val="24"/>
          <w:szCs w:val="24"/>
          <w:u w:val="single"/>
        </w:rPr>
        <w:t>Előadó:</w:t>
      </w:r>
      <w:r w:rsidRPr="00F33E40">
        <w:rPr>
          <w:rFonts w:ascii="Times New Roman" w:hAnsi="Times New Roman" w:cs="Times New Roman"/>
          <w:sz w:val="24"/>
          <w:szCs w:val="24"/>
        </w:rPr>
        <w:t xml:space="preserve"> városi </w:t>
      </w:r>
      <w:proofErr w:type="spellStart"/>
      <w:r w:rsidRPr="00F33E40">
        <w:rPr>
          <w:rFonts w:ascii="Times New Roman" w:hAnsi="Times New Roman" w:cs="Times New Roman"/>
          <w:sz w:val="24"/>
          <w:szCs w:val="24"/>
        </w:rPr>
        <w:t>főépítész</w:t>
      </w:r>
      <w:proofErr w:type="spellEnd"/>
    </w:p>
    <w:p w:rsidR="00F33E40" w:rsidRPr="00F33E40" w:rsidRDefault="00F33E40" w:rsidP="00F33E40">
      <w:pPr>
        <w:tabs>
          <w:tab w:val="left" w:pos="360"/>
        </w:tabs>
        <w:spacing w:after="0" w:line="240" w:lineRule="auto"/>
        <w:jc w:val="both"/>
        <w:rPr>
          <w:rFonts w:ascii="Times New Roman" w:hAnsi="Times New Roman" w:cs="Times New Roman"/>
          <w:sz w:val="12"/>
          <w:szCs w:val="24"/>
        </w:rPr>
      </w:pPr>
    </w:p>
    <w:p w:rsidR="00F33E40" w:rsidRPr="00F33E40" w:rsidRDefault="00F33E40" w:rsidP="00F33E40">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F33E40">
        <w:rPr>
          <w:rFonts w:ascii="Times New Roman" w:hAnsi="Times New Roman" w:cs="Times New Roman"/>
          <w:sz w:val="24"/>
          <w:szCs w:val="24"/>
        </w:rPr>
        <w:t>Előterjesztés a „Helyi fejlesztések támogatása” pályázati kiírásra történő pályázat benyújtására. (képviselő-testületi ülés 12. napirend)</w:t>
      </w:r>
    </w:p>
    <w:p w:rsidR="00F33E40" w:rsidRPr="00F33E40" w:rsidRDefault="00F33E40" w:rsidP="00F33E40">
      <w:pPr>
        <w:tabs>
          <w:tab w:val="left" w:pos="360"/>
        </w:tabs>
        <w:spacing w:after="0" w:line="240" w:lineRule="auto"/>
        <w:ind w:left="720"/>
        <w:contextualSpacing/>
        <w:jc w:val="both"/>
        <w:rPr>
          <w:rFonts w:ascii="Times New Roman" w:hAnsi="Times New Roman" w:cs="Times New Roman"/>
          <w:sz w:val="24"/>
          <w:szCs w:val="24"/>
        </w:rPr>
      </w:pPr>
      <w:r w:rsidRPr="00F33E40">
        <w:rPr>
          <w:rFonts w:ascii="Times New Roman" w:hAnsi="Times New Roman" w:cs="Times New Roman"/>
          <w:sz w:val="24"/>
          <w:szCs w:val="24"/>
          <w:u w:val="single"/>
        </w:rPr>
        <w:t>Előadó:</w:t>
      </w:r>
      <w:r w:rsidRPr="00F33E40">
        <w:rPr>
          <w:rFonts w:ascii="Times New Roman" w:hAnsi="Times New Roman" w:cs="Times New Roman"/>
          <w:sz w:val="24"/>
          <w:szCs w:val="24"/>
        </w:rPr>
        <w:t xml:space="preserve"> városfejlesztési irodavezető</w:t>
      </w:r>
    </w:p>
    <w:p w:rsidR="00F33E40" w:rsidRPr="00F33E40" w:rsidRDefault="00F33E40" w:rsidP="00F33E40">
      <w:pPr>
        <w:tabs>
          <w:tab w:val="left" w:pos="360"/>
        </w:tabs>
        <w:spacing w:after="0" w:line="240" w:lineRule="auto"/>
        <w:jc w:val="both"/>
        <w:rPr>
          <w:rFonts w:ascii="Times New Roman" w:hAnsi="Times New Roman" w:cs="Times New Roman"/>
          <w:sz w:val="12"/>
          <w:szCs w:val="24"/>
        </w:rPr>
      </w:pPr>
    </w:p>
    <w:p w:rsidR="00F33E40" w:rsidRPr="00F33E40" w:rsidRDefault="00F33E40" w:rsidP="00F33E40">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F33E40">
        <w:rPr>
          <w:rFonts w:ascii="Times New Roman" w:hAnsi="Times New Roman" w:cs="Times New Roman"/>
          <w:sz w:val="24"/>
          <w:szCs w:val="24"/>
        </w:rPr>
        <w:lastRenderedPageBreak/>
        <w:t>Előterjesztés a Lurkó Óvoda fejlesztési tervével kapcsolatosan. (képviselő-testületi ülés 13. napirend)</w:t>
      </w:r>
    </w:p>
    <w:p w:rsidR="00F33E40" w:rsidRDefault="00F33E40" w:rsidP="00F33E40">
      <w:pPr>
        <w:tabs>
          <w:tab w:val="left" w:pos="360"/>
        </w:tabs>
        <w:spacing w:after="0" w:line="240" w:lineRule="auto"/>
        <w:ind w:left="720"/>
        <w:contextualSpacing/>
        <w:jc w:val="both"/>
        <w:rPr>
          <w:rFonts w:ascii="Times New Roman" w:hAnsi="Times New Roman" w:cs="Times New Roman"/>
          <w:sz w:val="24"/>
          <w:szCs w:val="24"/>
        </w:rPr>
      </w:pPr>
      <w:r w:rsidRPr="00F33E40">
        <w:rPr>
          <w:rFonts w:ascii="Times New Roman" w:hAnsi="Times New Roman" w:cs="Times New Roman"/>
          <w:sz w:val="24"/>
          <w:szCs w:val="24"/>
          <w:u w:val="single"/>
        </w:rPr>
        <w:t>Előadó:</w:t>
      </w:r>
      <w:r w:rsidRPr="00F33E40">
        <w:rPr>
          <w:rFonts w:ascii="Times New Roman" w:hAnsi="Times New Roman" w:cs="Times New Roman"/>
          <w:sz w:val="24"/>
          <w:szCs w:val="24"/>
        </w:rPr>
        <w:t xml:space="preserve"> városfejlesztési irodavezető</w:t>
      </w:r>
    </w:p>
    <w:p w:rsidR="00F33E40" w:rsidRPr="00F33E40" w:rsidRDefault="00F33E40" w:rsidP="00F33E40">
      <w:pPr>
        <w:tabs>
          <w:tab w:val="left" w:pos="360"/>
        </w:tabs>
        <w:spacing w:after="0" w:line="240" w:lineRule="auto"/>
        <w:ind w:left="720"/>
        <w:contextualSpacing/>
        <w:jc w:val="both"/>
        <w:rPr>
          <w:rFonts w:ascii="Times New Roman" w:hAnsi="Times New Roman" w:cs="Times New Roman"/>
          <w:sz w:val="24"/>
          <w:szCs w:val="24"/>
        </w:rPr>
      </w:pPr>
    </w:p>
    <w:p w:rsidR="00F33E40" w:rsidRPr="00F33E40" w:rsidRDefault="00F33E40" w:rsidP="00F33E40">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F33E40">
        <w:rPr>
          <w:rFonts w:ascii="Times New Roman" w:hAnsi="Times New Roman" w:cs="Times New Roman"/>
          <w:sz w:val="24"/>
          <w:szCs w:val="24"/>
        </w:rPr>
        <w:t>Előterjesztés biztosítási pályázat kiírására</w:t>
      </w:r>
      <w:r>
        <w:rPr>
          <w:rFonts w:ascii="Times New Roman" w:hAnsi="Times New Roman" w:cs="Times New Roman"/>
          <w:sz w:val="24"/>
          <w:szCs w:val="24"/>
        </w:rPr>
        <w:t xml:space="preserve"> (csak bizottsági anyag)</w:t>
      </w:r>
    </w:p>
    <w:p w:rsidR="00F33E40" w:rsidRPr="00F33E40" w:rsidRDefault="00F33E40" w:rsidP="00F33E40">
      <w:pPr>
        <w:pStyle w:val="Listaszerbekezds"/>
        <w:tabs>
          <w:tab w:val="left" w:pos="360"/>
        </w:tabs>
        <w:spacing w:after="0" w:line="240" w:lineRule="auto"/>
        <w:jc w:val="both"/>
        <w:rPr>
          <w:rFonts w:ascii="Times New Roman" w:hAnsi="Times New Roman" w:cs="Times New Roman"/>
          <w:sz w:val="24"/>
          <w:szCs w:val="24"/>
        </w:rPr>
      </w:pPr>
      <w:r w:rsidRPr="00F33E40">
        <w:rPr>
          <w:rFonts w:ascii="Times New Roman" w:hAnsi="Times New Roman" w:cs="Times New Roman"/>
          <w:sz w:val="24"/>
          <w:szCs w:val="24"/>
          <w:u w:val="single"/>
        </w:rPr>
        <w:t>Előadó:</w:t>
      </w:r>
      <w:r w:rsidRPr="00F33E40">
        <w:rPr>
          <w:rFonts w:ascii="Times New Roman" w:hAnsi="Times New Roman" w:cs="Times New Roman"/>
          <w:sz w:val="24"/>
          <w:szCs w:val="24"/>
        </w:rPr>
        <w:t xml:space="preserve"> gazdasági irodavezető</w:t>
      </w:r>
    </w:p>
    <w:p w:rsidR="00F33E40" w:rsidRPr="00F33E40" w:rsidRDefault="00F33E40" w:rsidP="00F33E40">
      <w:pPr>
        <w:pStyle w:val="Listaszerbekezds"/>
        <w:tabs>
          <w:tab w:val="left" w:pos="360"/>
        </w:tabs>
        <w:spacing w:after="0" w:line="240" w:lineRule="auto"/>
        <w:jc w:val="both"/>
        <w:rPr>
          <w:rFonts w:ascii="Times New Roman" w:hAnsi="Times New Roman" w:cs="Times New Roman"/>
          <w:sz w:val="12"/>
          <w:szCs w:val="24"/>
        </w:rPr>
      </w:pPr>
    </w:p>
    <w:p w:rsidR="00484533" w:rsidRPr="00484533" w:rsidRDefault="00484533" w:rsidP="00484533">
      <w:pPr>
        <w:shd w:val="clear" w:color="auto" w:fill="FFFFFF"/>
        <w:spacing w:after="0" w:line="240" w:lineRule="auto"/>
        <w:jc w:val="both"/>
        <w:outlineLvl w:val="3"/>
        <w:rPr>
          <w:rFonts w:ascii="Times New Roman" w:eastAsia="Times New Roman" w:hAnsi="Times New Roman" w:cs="Times New Roman"/>
          <w:sz w:val="24"/>
          <w:szCs w:val="24"/>
          <w:lang w:eastAsia="hu-HU"/>
        </w:rPr>
      </w:pPr>
    </w:p>
    <w:p w:rsidR="00484533" w:rsidRPr="00484533" w:rsidRDefault="00640DC4" w:rsidP="00484533">
      <w:pPr>
        <w:shd w:val="clear" w:color="auto" w:fill="FFFFFF"/>
        <w:spacing w:after="0" w:line="240" w:lineRule="auto"/>
        <w:jc w:val="both"/>
        <w:outlineLvl w:val="3"/>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Tájékoztatók, bejelentések.</w:t>
      </w:r>
    </w:p>
    <w:p w:rsidR="008C27BF" w:rsidRDefault="008C27BF" w:rsidP="00F64D55">
      <w:pPr>
        <w:spacing w:after="0" w:line="240" w:lineRule="auto"/>
        <w:jc w:val="both"/>
        <w:rPr>
          <w:rFonts w:ascii="Times New Roman" w:hAnsi="Times New Roman" w:cs="Times New Roman"/>
          <w:sz w:val="24"/>
          <w:szCs w:val="24"/>
        </w:rPr>
      </w:pPr>
    </w:p>
    <w:p w:rsidR="000E5EBD" w:rsidRPr="00321863" w:rsidRDefault="000E5EBD" w:rsidP="00F64D55">
      <w:pPr>
        <w:spacing w:after="0" w:line="240" w:lineRule="auto"/>
        <w:jc w:val="both"/>
        <w:rPr>
          <w:rFonts w:ascii="Times New Roman" w:hAnsi="Times New Roman" w:cs="Times New Roman"/>
          <w:sz w:val="24"/>
          <w:szCs w:val="24"/>
        </w:rPr>
      </w:pPr>
    </w:p>
    <w:p w:rsidR="008E4C54" w:rsidRPr="00321863" w:rsidRDefault="00780825" w:rsidP="00813A74">
      <w:pPr>
        <w:spacing w:after="0" w:line="240" w:lineRule="auto"/>
        <w:ind w:left="720"/>
        <w:jc w:val="center"/>
        <w:rPr>
          <w:rFonts w:ascii="Times New Roman" w:hAnsi="Times New Roman" w:cs="Times New Roman"/>
          <w:b/>
          <w:sz w:val="24"/>
          <w:szCs w:val="24"/>
        </w:rPr>
      </w:pPr>
      <w:r w:rsidRPr="00321863">
        <w:rPr>
          <w:rFonts w:ascii="Times New Roman" w:hAnsi="Times New Roman" w:cs="Times New Roman"/>
          <w:b/>
          <w:sz w:val="24"/>
          <w:szCs w:val="24"/>
        </w:rPr>
        <w:t>1</w:t>
      </w:r>
      <w:r w:rsidR="00813A74" w:rsidRPr="00321863">
        <w:rPr>
          <w:rFonts w:ascii="Times New Roman" w:hAnsi="Times New Roman" w:cs="Times New Roman"/>
          <w:b/>
          <w:sz w:val="24"/>
          <w:szCs w:val="24"/>
        </w:rPr>
        <w:t xml:space="preserve">. </w:t>
      </w:r>
      <w:r w:rsidR="008E4C54" w:rsidRPr="00321863">
        <w:rPr>
          <w:rFonts w:ascii="Times New Roman" w:hAnsi="Times New Roman" w:cs="Times New Roman"/>
          <w:b/>
          <w:sz w:val="24"/>
          <w:szCs w:val="24"/>
        </w:rPr>
        <w:t>napirend</w:t>
      </w:r>
    </w:p>
    <w:p w:rsidR="00640DC4" w:rsidRDefault="00640DC4" w:rsidP="00640DC4">
      <w:pPr>
        <w:spacing w:after="0" w:line="240" w:lineRule="auto"/>
        <w:rPr>
          <w:rFonts w:ascii="Times New Roman" w:hAnsi="Times New Roman" w:cs="Times New Roman"/>
          <w:b/>
          <w:i/>
          <w:sz w:val="16"/>
          <w:szCs w:val="16"/>
        </w:rPr>
      </w:pPr>
    </w:p>
    <w:p w:rsidR="00F33E40" w:rsidRPr="00F33E40" w:rsidRDefault="00F33E40" w:rsidP="00F33E40">
      <w:pPr>
        <w:spacing w:after="0" w:line="240" w:lineRule="auto"/>
        <w:jc w:val="center"/>
        <w:rPr>
          <w:rFonts w:ascii="Times New Roman" w:hAnsi="Times New Roman" w:cs="Times New Roman"/>
          <w:b/>
          <w:i/>
          <w:color w:val="000000"/>
          <w:sz w:val="24"/>
          <w:szCs w:val="24"/>
        </w:rPr>
      </w:pPr>
      <w:r w:rsidRPr="00F33E40">
        <w:rPr>
          <w:rFonts w:ascii="Times New Roman" w:hAnsi="Times New Roman" w:cs="Times New Roman"/>
          <w:b/>
          <w:i/>
          <w:color w:val="000000"/>
          <w:sz w:val="24"/>
          <w:szCs w:val="24"/>
        </w:rPr>
        <w:t xml:space="preserve">Tájékoztató a </w:t>
      </w:r>
      <w:proofErr w:type="spellStart"/>
      <w:r w:rsidRPr="00F33E40">
        <w:rPr>
          <w:rFonts w:ascii="Times New Roman" w:hAnsi="Times New Roman" w:cs="Times New Roman"/>
          <w:b/>
          <w:i/>
          <w:color w:val="000000"/>
          <w:sz w:val="24"/>
          <w:szCs w:val="24"/>
        </w:rPr>
        <w:t>Hungarospa</w:t>
      </w:r>
      <w:proofErr w:type="spellEnd"/>
      <w:r w:rsidRPr="00F33E40">
        <w:rPr>
          <w:rFonts w:ascii="Times New Roman" w:hAnsi="Times New Roman" w:cs="Times New Roman"/>
          <w:b/>
          <w:i/>
          <w:color w:val="000000"/>
          <w:sz w:val="24"/>
          <w:szCs w:val="24"/>
        </w:rPr>
        <w:t xml:space="preserve"> Hajdúszoboszlói </w:t>
      </w:r>
      <w:proofErr w:type="spellStart"/>
      <w:r w:rsidRPr="00F33E40">
        <w:rPr>
          <w:rFonts w:ascii="Times New Roman" w:hAnsi="Times New Roman" w:cs="Times New Roman"/>
          <w:b/>
          <w:i/>
          <w:color w:val="000000"/>
          <w:sz w:val="24"/>
          <w:szCs w:val="24"/>
        </w:rPr>
        <w:t>Zrt</w:t>
      </w:r>
      <w:proofErr w:type="spellEnd"/>
      <w:r w:rsidRPr="00F33E40">
        <w:rPr>
          <w:rFonts w:ascii="Times New Roman" w:hAnsi="Times New Roman" w:cs="Times New Roman"/>
          <w:b/>
          <w:i/>
          <w:color w:val="000000"/>
          <w:sz w:val="24"/>
          <w:szCs w:val="24"/>
        </w:rPr>
        <w:t>. 2021. 1-9. havi bevételi adatairól és a 2021. évi várható eredményéről. (képviselő-testületi ülés 01. napirend)</w:t>
      </w:r>
    </w:p>
    <w:p w:rsidR="00640DC4" w:rsidRDefault="00640DC4" w:rsidP="004F6135">
      <w:pPr>
        <w:spacing w:after="0" w:line="240" w:lineRule="auto"/>
        <w:jc w:val="both"/>
        <w:rPr>
          <w:rFonts w:ascii="Times New Roman" w:hAnsi="Times New Roman" w:cs="Times New Roman"/>
          <w:color w:val="000000"/>
          <w:sz w:val="24"/>
          <w:szCs w:val="24"/>
          <w:u w:val="single"/>
        </w:rPr>
      </w:pPr>
    </w:p>
    <w:p w:rsidR="00A6574C" w:rsidRDefault="00F33E40" w:rsidP="004F61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7536E6" w:rsidRPr="00321863">
        <w:rPr>
          <w:rFonts w:ascii="Times New Roman" w:hAnsi="Times New Roman" w:cs="Times New Roman"/>
          <w:color w:val="000000"/>
          <w:sz w:val="24"/>
          <w:szCs w:val="24"/>
          <w:u w:val="single"/>
        </w:rPr>
        <w:t>:</w:t>
      </w:r>
      <w:r w:rsidR="007536E6" w:rsidRPr="00321863">
        <w:rPr>
          <w:rFonts w:ascii="Times New Roman" w:hAnsi="Times New Roman" w:cs="Times New Roman"/>
          <w:color w:val="000000"/>
          <w:sz w:val="24"/>
          <w:szCs w:val="24"/>
        </w:rPr>
        <w:t xml:space="preserve"> </w:t>
      </w:r>
      <w:r w:rsidR="00B576E4" w:rsidRPr="00321863">
        <w:rPr>
          <w:rFonts w:ascii="Times New Roman" w:hAnsi="Times New Roman" w:cs="Times New Roman"/>
          <w:color w:val="000000"/>
          <w:sz w:val="24"/>
          <w:szCs w:val="24"/>
        </w:rPr>
        <w:t>v</w:t>
      </w:r>
      <w:r w:rsidR="003372F8">
        <w:rPr>
          <w:rFonts w:ascii="Times New Roman" w:hAnsi="Times New Roman" w:cs="Times New Roman"/>
          <w:color w:val="000000"/>
          <w:sz w:val="24"/>
          <w:szCs w:val="24"/>
        </w:rPr>
        <w:t>an</w:t>
      </w:r>
      <w:r w:rsidR="00813A74" w:rsidRPr="00321863">
        <w:rPr>
          <w:rFonts w:ascii="Times New Roman" w:hAnsi="Times New Roman" w:cs="Times New Roman"/>
          <w:color w:val="000000"/>
          <w:sz w:val="24"/>
          <w:szCs w:val="24"/>
        </w:rPr>
        <w:t>-e kiegészítés?</w:t>
      </w:r>
      <w:r w:rsidR="00A53C1E">
        <w:rPr>
          <w:rFonts w:ascii="Times New Roman" w:hAnsi="Times New Roman" w:cs="Times New Roman"/>
          <w:color w:val="000000"/>
          <w:sz w:val="24"/>
          <w:szCs w:val="24"/>
        </w:rPr>
        <w:t xml:space="preserve"> </w:t>
      </w:r>
      <w:r w:rsidR="004151AB">
        <w:rPr>
          <w:rFonts w:ascii="Times New Roman" w:hAnsi="Times New Roman" w:cs="Times New Roman"/>
          <w:color w:val="000000"/>
          <w:sz w:val="24"/>
          <w:szCs w:val="24"/>
        </w:rPr>
        <w:t xml:space="preserve">– nincs. </w:t>
      </w:r>
      <w:r w:rsidR="00531DA4">
        <w:rPr>
          <w:rFonts w:ascii="Times New Roman" w:hAnsi="Times New Roman" w:cs="Times New Roman"/>
          <w:color w:val="000000"/>
          <w:sz w:val="24"/>
          <w:szCs w:val="24"/>
        </w:rPr>
        <w:t>Kérdések következnek.</w:t>
      </w:r>
    </w:p>
    <w:p w:rsidR="00A6574C" w:rsidRDefault="00A6574C" w:rsidP="004F61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számok az időjárás miatt alakultak úgy, hogy a </w:t>
      </w:r>
      <w:r w:rsidR="00531DA4">
        <w:rPr>
          <w:rFonts w:ascii="Times New Roman" w:hAnsi="Times New Roman" w:cs="Times New Roman"/>
          <w:color w:val="000000"/>
          <w:sz w:val="24"/>
          <w:szCs w:val="24"/>
        </w:rPr>
        <w:t xml:space="preserve">strand </w:t>
      </w:r>
      <w:r>
        <w:rPr>
          <w:rFonts w:ascii="Times New Roman" w:hAnsi="Times New Roman" w:cs="Times New Roman"/>
          <w:color w:val="000000"/>
          <w:sz w:val="24"/>
          <w:szCs w:val="24"/>
        </w:rPr>
        <w:t xml:space="preserve">kicsit </w:t>
      </w:r>
      <w:r w:rsidR="00531DA4">
        <w:rPr>
          <w:rFonts w:ascii="Times New Roman" w:hAnsi="Times New Roman" w:cs="Times New Roman"/>
          <w:color w:val="000000"/>
          <w:sz w:val="24"/>
          <w:szCs w:val="24"/>
        </w:rPr>
        <w:t>töb</w:t>
      </w:r>
      <w:r>
        <w:rPr>
          <w:rFonts w:ascii="Times New Roman" w:hAnsi="Times New Roman" w:cs="Times New Roman"/>
          <w:color w:val="000000"/>
          <w:sz w:val="24"/>
          <w:szCs w:val="24"/>
        </w:rPr>
        <w:t xml:space="preserve">bet termelt, az </w:t>
      </w:r>
      <w:proofErr w:type="spellStart"/>
      <w:r>
        <w:rPr>
          <w:rFonts w:ascii="Times New Roman" w:hAnsi="Times New Roman" w:cs="Times New Roman"/>
          <w:color w:val="000000"/>
          <w:sz w:val="24"/>
          <w:szCs w:val="24"/>
        </w:rPr>
        <w:t>Aqua</w:t>
      </w:r>
      <w:proofErr w:type="spellEnd"/>
      <w:r w:rsidR="00531DA4">
        <w:rPr>
          <w:rFonts w:ascii="Times New Roman" w:hAnsi="Times New Roman" w:cs="Times New Roman"/>
          <w:color w:val="000000"/>
          <w:sz w:val="24"/>
          <w:szCs w:val="24"/>
        </w:rPr>
        <w:t xml:space="preserve">-Palace </w:t>
      </w:r>
      <w:r>
        <w:rPr>
          <w:rFonts w:ascii="Times New Roman" w:hAnsi="Times New Roman" w:cs="Times New Roman"/>
          <w:color w:val="000000"/>
          <w:sz w:val="24"/>
          <w:szCs w:val="24"/>
        </w:rPr>
        <w:t xml:space="preserve">kicsit kevesebbet? </w:t>
      </w:r>
    </w:p>
    <w:p w:rsidR="00A6574C" w:rsidRDefault="00A6574C" w:rsidP="004F6135">
      <w:pPr>
        <w:spacing w:after="0" w:line="240" w:lineRule="auto"/>
        <w:jc w:val="both"/>
        <w:rPr>
          <w:rFonts w:ascii="Times New Roman" w:hAnsi="Times New Roman" w:cs="Times New Roman"/>
          <w:color w:val="000000"/>
          <w:sz w:val="24"/>
          <w:szCs w:val="24"/>
        </w:rPr>
      </w:pPr>
    </w:p>
    <w:p w:rsidR="00A6574C" w:rsidRDefault="00BB3A89" w:rsidP="004F6135">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u w:val="single"/>
        </w:rPr>
        <w:t>d</w:t>
      </w:r>
      <w:r w:rsidR="00A6574C" w:rsidRPr="0003156E">
        <w:rPr>
          <w:rFonts w:ascii="Times New Roman" w:hAnsi="Times New Roman" w:cs="Times New Roman"/>
          <w:color w:val="000000"/>
          <w:sz w:val="24"/>
          <w:szCs w:val="24"/>
          <w:u w:val="single"/>
        </w:rPr>
        <w:t>r.</w:t>
      </w:r>
      <w:proofErr w:type="gramEnd"/>
      <w:r w:rsidR="00A6574C" w:rsidRPr="0003156E">
        <w:rPr>
          <w:rFonts w:ascii="Times New Roman" w:hAnsi="Times New Roman" w:cs="Times New Roman"/>
          <w:color w:val="000000"/>
          <w:sz w:val="24"/>
          <w:szCs w:val="24"/>
          <w:u w:val="single"/>
        </w:rPr>
        <w:t xml:space="preserve"> </w:t>
      </w:r>
      <w:proofErr w:type="spellStart"/>
      <w:r w:rsidR="00A6574C" w:rsidRPr="0003156E">
        <w:rPr>
          <w:rFonts w:ascii="Times New Roman" w:hAnsi="Times New Roman" w:cs="Times New Roman"/>
          <w:color w:val="000000"/>
          <w:sz w:val="24"/>
          <w:szCs w:val="24"/>
          <w:u w:val="single"/>
        </w:rPr>
        <w:t>Zajdó</w:t>
      </w:r>
      <w:proofErr w:type="spellEnd"/>
      <w:r w:rsidR="00A6574C" w:rsidRPr="0003156E">
        <w:rPr>
          <w:rFonts w:ascii="Times New Roman" w:hAnsi="Times New Roman" w:cs="Times New Roman"/>
          <w:color w:val="000000"/>
          <w:sz w:val="24"/>
          <w:szCs w:val="24"/>
          <w:u w:val="single"/>
        </w:rPr>
        <w:t xml:space="preserve"> Zsolt:</w:t>
      </w:r>
      <w:r w:rsidR="00A6574C">
        <w:rPr>
          <w:rFonts w:ascii="Times New Roman" w:hAnsi="Times New Roman" w:cs="Times New Roman"/>
          <w:color w:val="000000"/>
          <w:sz w:val="24"/>
          <w:szCs w:val="24"/>
        </w:rPr>
        <w:t xml:space="preserve"> a strandnál kevesebb lett a bevétel amiatt, hogy eleinte csak védettségi igazolvánnyal lehetett látogatni, illetve nagymértékű a külföldi vendégek elmaradása.</w:t>
      </w:r>
    </w:p>
    <w:p w:rsidR="00A6574C" w:rsidRDefault="00A6574C" w:rsidP="004F6135">
      <w:pPr>
        <w:spacing w:after="0" w:line="240" w:lineRule="auto"/>
        <w:jc w:val="both"/>
        <w:rPr>
          <w:rFonts w:ascii="Times New Roman" w:hAnsi="Times New Roman" w:cs="Times New Roman"/>
          <w:color w:val="000000"/>
          <w:sz w:val="24"/>
          <w:szCs w:val="24"/>
        </w:rPr>
      </w:pPr>
    </w:p>
    <w:p w:rsidR="00A6574C" w:rsidRDefault="00A6574C" w:rsidP="004F6135">
      <w:pPr>
        <w:spacing w:after="0" w:line="240" w:lineRule="auto"/>
        <w:jc w:val="both"/>
        <w:rPr>
          <w:rFonts w:ascii="Times New Roman" w:hAnsi="Times New Roman" w:cs="Times New Roman"/>
          <w:color w:val="000000"/>
          <w:sz w:val="24"/>
          <w:szCs w:val="24"/>
        </w:rPr>
      </w:pPr>
      <w:proofErr w:type="spellStart"/>
      <w:r w:rsidRPr="0003156E">
        <w:rPr>
          <w:rFonts w:ascii="Times New Roman" w:hAnsi="Times New Roman" w:cs="Times New Roman"/>
          <w:color w:val="000000"/>
          <w:sz w:val="24"/>
          <w:szCs w:val="24"/>
          <w:u w:val="single"/>
        </w:rPr>
        <w:t>Czegle</w:t>
      </w:r>
      <w:proofErr w:type="spellEnd"/>
      <w:r w:rsidRPr="0003156E">
        <w:rPr>
          <w:rFonts w:ascii="Times New Roman" w:hAnsi="Times New Roman" w:cs="Times New Roman"/>
          <w:color w:val="000000"/>
          <w:sz w:val="24"/>
          <w:szCs w:val="24"/>
          <w:u w:val="single"/>
        </w:rPr>
        <w:t>-Pinczés Enikő:</w:t>
      </w:r>
      <w:r>
        <w:rPr>
          <w:rFonts w:ascii="Times New Roman" w:hAnsi="Times New Roman" w:cs="Times New Roman"/>
          <w:color w:val="000000"/>
          <w:sz w:val="24"/>
          <w:szCs w:val="24"/>
        </w:rPr>
        <w:t xml:space="preserve"> az </w:t>
      </w:r>
      <w:proofErr w:type="spellStart"/>
      <w:r>
        <w:rPr>
          <w:rFonts w:ascii="Times New Roman" w:hAnsi="Times New Roman" w:cs="Times New Roman"/>
          <w:color w:val="000000"/>
          <w:sz w:val="24"/>
          <w:szCs w:val="24"/>
        </w:rPr>
        <w:t>Aqu</w:t>
      </w:r>
      <w:r w:rsidR="00531DA4">
        <w:rPr>
          <w:rFonts w:ascii="Times New Roman" w:hAnsi="Times New Roman" w:cs="Times New Roman"/>
          <w:color w:val="000000"/>
          <w:sz w:val="24"/>
          <w:szCs w:val="24"/>
        </w:rPr>
        <w:t>a</w:t>
      </w:r>
      <w:r>
        <w:rPr>
          <w:rFonts w:ascii="Times New Roman" w:hAnsi="Times New Roman" w:cs="Times New Roman"/>
          <w:color w:val="000000"/>
          <w:sz w:val="24"/>
          <w:szCs w:val="24"/>
        </w:rPr>
        <w:t>parkban</w:t>
      </w:r>
      <w:proofErr w:type="spellEnd"/>
      <w:r>
        <w:rPr>
          <w:rFonts w:ascii="Times New Roman" w:hAnsi="Times New Roman" w:cs="Times New Roman"/>
          <w:color w:val="000000"/>
          <w:sz w:val="24"/>
          <w:szCs w:val="24"/>
        </w:rPr>
        <w:t xml:space="preserve"> tapasztalt kis visszaesést jelenleg annak tudjuk be, hogy a Prémium Zóna valamilyen szinten elvonta </w:t>
      </w:r>
      <w:r w:rsidR="0003156E">
        <w:rPr>
          <w:rFonts w:ascii="Times New Roman" w:hAnsi="Times New Roman" w:cs="Times New Roman"/>
          <w:color w:val="000000"/>
          <w:sz w:val="24"/>
          <w:szCs w:val="24"/>
        </w:rPr>
        <w:t xml:space="preserve">a prémium szolgáltatás iránt érdeklődő vendégek figyelmét. Úgy gondolom a jövő évben lesz egy viszonylagos kiegyenlítődés ezen a területen. </w:t>
      </w:r>
    </w:p>
    <w:p w:rsidR="0003156E" w:rsidRDefault="0003156E" w:rsidP="004F6135">
      <w:pPr>
        <w:spacing w:after="0" w:line="240" w:lineRule="auto"/>
        <w:jc w:val="both"/>
        <w:rPr>
          <w:rFonts w:ascii="Times New Roman" w:hAnsi="Times New Roman" w:cs="Times New Roman"/>
          <w:color w:val="000000"/>
          <w:sz w:val="24"/>
          <w:szCs w:val="24"/>
        </w:rPr>
      </w:pPr>
    </w:p>
    <w:p w:rsidR="00822A22" w:rsidRDefault="0003156E" w:rsidP="004F6135">
      <w:pPr>
        <w:spacing w:after="0" w:line="240" w:lineRule="auto"/>
        <w:jc w:val="both"/>
        <w:rPr>
          <w:rFonts w:ascii="Times New Roman" w:hAnsi="Times New Roman" w:cs="Times New Roman"/>
          <w:color w:val="000000"/>
          <w:sz w:val="24"/>
          <w:szCs w:val="24"/>
        </w:rPr>
      </w:pPr>
      <w:r w:rsidRPr="00531DA4">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reméljük</w:t>
      </w:r>
      <w:proofErr w:type="gramEnd"/>
      <w:r>
        <w:rPr>
          <w:rFonts w:ascii="Times New Roman" w:hAnsi="Times New Roman" w:cs="Times New Roman"/>
          <w:color w:val="000000"/>
          <w:sz w:val="24"/>
          <w:szCs w:val="24"/>
        </w:rPr>
        <w:t xml:space="preserve"> minden része megtelik a fürdőnek. Van-e további kérdés? – vélemény?</w:t>
      </w:r>
      <w:r w:rsidR="00640DC4">
        <w:rPr>
          <w:rFonts w:ascii="Times New Roman" w:hAnsi="Times New Roman" w:cs="Times New Roman"/>
          <w:color w:val="000000"/>
          <w:sz w:val="24"/>
          <w:szCs w:val="24"/>
        </w:rPr>
        <w:t xml:space="preserve"> amennyiben </w:t>
      </w:r>
      <w:proofErr w:type="gramStart"/>
      <w:r w:rsidR="00640DC4">
        <w:rPr>
          <w:rFonts w:ascii="Times New Roman" w:hAnsi="Times New Roman" w:cs="Times New Roman"/>
          <w:color w:val="000000"/>
          <w:sz w:val="24"/>
          <w:szCs w:val="24"/>
        </w:rPr>
        <w:t>nincs</w:t>
      </w:r>
      <w:proofErr w:type="gramEnd"/>
      <w:r w:rsidR="00640DC4">
        <w:rPr>
          <w:rFonts w:ascii="Times New Roman" w:hAnsi="Times New Roman" w:cs="Times New Roman"/>
          <w:color w:val="000000"/>
          <w:sz w:val="24"/>
          <w:szCs w:val="24"/>
        </w:rPr>
        <w:t xml:space="preserve"> kérem szavazzunk</w:t>
      </w:r>
      <w:r w:rsidR="004151AB">
        <w:rPr>
          <w:rFonts w:ascii="Times New Roman" w:hAnsi="Times New Roman" w:cs="Times New Roman"/>
          <w:color w:val="000000"/>
          <w:sz w:val="24"/>
          <w:szCs w:val="24"/>
        </w:rPr>
        <w:t xml:space="preserve">. </w:t>
      </w:r>
      <w:r w:rsidR="00B32AB7">
        <w:rPr>
          <w:rFonts w:ascii="Times New Roman" w:hAnsi="Times New Roman" w:cs="Times New Roman"/>
          <w:color w:val="000000"/>
          <w:sz w:val="24"/>
          <w:szCs w:val="24"/>
        </w:rPr>
        <w:t>Aki a határozati javaslatot</w:t>
      </w:r>
      <w:r>
        <w:rPr>
          <w:rFonts w:ascii="Times New Roman" w:hAnsi="Times New Roman" w:cs="Times New Roman"/>
          <w:color w:val="000000"/>
          <w:sz w:val="24"/>
          <w:szCs w:val="24"/>
        </w:rPr>
        <w:t xml:space="preserve"> elfogadja</w:t>
      </w:r>
      <w:r w:rsidR="00333504">
        <w:rPr>
          <w:rFonts w:ascii="Times New Roman" w:hAnsi="Times New Roman" w:cs="Times New Roman"/>
          <w:color w:val="000000"/>
          <w:sz w:val="24"/>
          <w:szCs w:val="24"/>
        </w:rPr>
        <w:t xml:space="preserve">, </w:t>
      </w:r>
      <w:proofErr w:type="gramStart"/>
      <w:r w:rsidR="00333504">
        <w:rPr>
          <w:rFonts w:ascii="Times New Roman" w:hAnsi="Times New Roman" w:cs="Times New Roman"/>
          <w:color w:val="000000"/>
          <w:sz w:val="24"/>
          <w:szCs w:val="24"/>
        </w:rPr>
        <w:t>kérem</w:t>
      </w:r>
      <w:proofErr w:type="gramEnd"/>
      <w:r w:rsidR="003335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kézfeltartással </w:t>
      </w:r>
      <w:r w:rsidR="00333504">
        <w:rPr>
          <w:rFonts w:ascii="Times New Roman" w:hAnsi="Times New Roman" w:cs="Times New Roman"/>
          <w:color w:val="000000"/>
          <w:sz w:val="24"/>
          <w:szCs w:val="24"/>
        </w:rPr>
        <w:t>je</w:t>
      </w:r>
      <w:r w:rsidR="003372F8">
        <w:rPr>
          <w:rFonts w:ascii="Times New Roman" w:hAnsi="Times New Roman" w:cs="Times New Roman"/>
          <w:color w:val="000000"/>
          <w:sz w:val="24"/>
          <w:szCs w:val="24"/>
        </w:rPr>
        <w:t>lezze.</w:t>
      </w:r>
    </w:p>
    <w:p w:rsidR="004268BB" w:rsidRPr="00321863" w:rsidRDefault="004268BB" w:rsidP="004268BB">
      <w:pPr>
        <w:spacing w:after="0" w:line="240" w:lineRule="auto"/>
        <w:jc w:val="both"/>
        <w:rPr>
          <w:rFonts w:ascii="Times New Roman" w:hAnsi="Times New Roman" w:cs="Times New Roman"/>
          <w:color w:val="000000"/>
          <w:sz w:val="24"/>
          <w:szCs w:val="24"/>
        </w:rPr>
      </w:pPr>
    </w:p>
    <w:p w:rsidR="004268BB" w:rsidRPr="00321863" w:rsidRDefault="004268BB" w:rsidP="004268BB">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F924B5">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w:t>
      </w:r>
      <w:r w:rsidR="0003156E">
        <w:rPr>
          <w:rFonts w:ascii="Times New Roman" w:eastAsia="Times New Roman" w:hAnsi="Times New Roman" w:cs="Times New Roman"/>
          <w:sz w:val="24"/>
          <w:szCs w:val="24"/>
          <w:lang w:eastAsia="hu-HU"/>
        </w:rPr>
        <w:t>Mester József</w:t>
      </w:r>
      <w:r w:rsidRPr="00321863">
        <w:rPr>
          <w:rFonts w:ascii="Times New Roman" w:eastAsia="Times New Roman" w:hAnsi="Times New Roman" w:cs="Times New Roman"/>
          <w:sz w:val="24"/>
          <w:szCs w:val="24"/>
          <w:lang w:eastAsia="hu-HU"/>
        </w:rPr>
        <w:t>,</w:t>
      </w:r>
      <w:r w:rsidR="00216FF6">
        <w:rPr>
          <w:rFonts w:ascii="Times New Roman" w:eastAsia="Times New Roman" w:hAnsi="Times New Roman" w:cs="Times New Roman"/>
          <w:sz w:val="24"/>
          <w:szCs w:val="24"/>
          <w:lang w:eastAsia="hu-HU"/>
        </w:rPr>
        <w:t xml:space="preserve"> </w:t>
      </w:r>
      <w:r w:rsidR="00BB3A89">
        <w:rPr>
          <w:rFonts w:ascii="Times New Roman" w:eastAsia="Times New Roman" w:hAnsi="Times New Roman" w:cs="Times New Roman"/>
          <w:sz w:val="24"/>
          <w:szCs w:val="24"/>
          <w:lang w:eastAsia="hu-HU"/>
        </w:rPr>
        <w:t>d</w:t>
      </w:r>
      <w:r w:rsidR="00640DC4">
        <w:rPr>
          <w:rFonts w:ascii="Times New Roman" w:eastAsia="Times New Roman" w:hAnsi="Times New Roman" w:cs="Times New Roman"/>
          <w:sz w:val="24"/>
          <w:szCs w:val="24"/>
          <w:lang w:eastAsia="hu-HU"/>
        </w:rPr>
        <w:t xml:space="preserve">r. Sóvágó László, </w:t>
      </w:r>
      <w:r w:rsidR="0003156E">
        <w:rPr>
          <w:rFonts w:ascii="Times New Roman" w:eastAsia="Times New Roman" w:hAnsi="Times New Roman" w:cs="Times New Roman"/>
          <w:sz w:val="24"/>
          <w:szCs w:val="24"/>
          <w:lang w:eastAsia="hu-HU"/>
        </w:rPr>
        <w:t>Nagy Attila</w:t>
      </w:r>
      <w:r w:rsidR="00640DC4">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Tóth Márta) </w:t>
      </w:r>
      <w:r w:rsidR="00AE7BB0" w:rsidRPr="00321863">
        <w:rPr>
          <w:rFonts w:ascii="Times New Roman" w:eastAsia="Times New Roman" w:hAnsi="Times New Roman" w:cs="Times New Roman"/>
          <w:sz w:val="24"/>
          <w:szCs w:val="24"/>
          <w:lang w:eastAsia="hu-HU"/>
        </w:rPr>
        <w:t>tartózkodás</w:t>
      </w:r>
      <w:r w:rsidRPr="00321863">
        <w:rPr>
          <w:rFonts w:ascii="Times New Roman" w:eastAsia="Times New Roman" w:hAnsi="Times New Roman" w:cs="Times New Roman"/>
          <w:sz w:val="24"/>
          <w:szCs w:val="24"/>
          <w:lang w:eastAsia="hu-HU"/>
        </w:rPr>
        <w:t xml:space="preserve"> és ellenszavazat nélkül elfogadta </w:t>
      </w:r>
      <w:r w:rsidR="00960ADD" w:rsidRPr="00321863">
        <w:rPr>
          <w:rFonts w:ascii="Times New Roman" w:eastAsia="Times New Roman" w:hAnsi="Times New Roman" w:cs="Times New Roman"/>
          <w:sz w:val="24"/>
          <w:szCs w:val="24"/>
          <w:lang w:eastAsia="hu-HU"/>
        </w:rPr>
        <w:t xml:space="preserve">a </w:t>
      </w:r>
      <w:r w:rsidRPr="00321863">
        <w:rPr>
          <w:rFonts w:ascii="Times New Roman" w:eastAsia="Times New Roman" w:hAnsi="Times New Roman" w:cs="Times New Roman"/>
          <w:sz w:val="24"/>
          <w:szCs w:val="24"/>
          <w:lang w:eastAsia="hu-HU"/>
        </w:rPr>
        <w:t>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sidR="00F924B5">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A51091" w:rsidRPr="00321863" w:rsidRDefault="00A51091" w:rsidP="009A34F7">
      <w:pPr>
        <w:spacing w:after="0" w:line="240" w:lineRule="auto"/>
        <w:jc w:val="both"/>
        <w:rPr>
          <w:rFonts w:ascii="Times New Roman" w:eastAsia="Times New Roman" w:hAnsi="Times New Roman" w:cs="Times New Roman"/>
          <w:color w:val="000000"/>
          <w:sz w:val="24"/>
          <w:szCs w:val="24"/>
          <w:lang w:eastAsia="hu-HU"/>
        </w:rPr>
      </w:pPr>
    </w:p>
    <w:p w:rsidR="0069314E" w:rsidRPr="00321863" w:rsidRDefault="003B4067" w:rsidP="0069314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72</w:t>
      </w:r>
      <w:r w:rsidR="004F141C">
        <w:rPr>
          <w:rFonts w:ascii="Times New Roman" w:eastAsia="Times New Roman" w:hAnsi="Times New Roman" w:cs="Times New Roman"/>
          <w:b/>
          <w:sz w:val="24"/>
          <w:szCs w:val="24"/>
          <w:lang w:eastAsia="hu-HU"/>
        </w:rPr>
        <w:t>/202</w:t>
      </w:r>
      <w:r w:rsidR="00132C64">
        <w:rPr>
          <w:rFonts w:ascii="Times New Roman" w:eastAsia="Times New Roman" w:hAnsi="Times New Roman" w:cs="Times New Roman"/>
          <w:b/>
          <w:sz w:val="24"/>
          <w:szCs w:val="24"/>
          <w:lang w:eastAsia="hu-HU"/>
        </w:rPr>
        <w:t>1</w:t>
      </w:r>
      <w:r w:rsidR="004F141C">
        <w:rPr>
          <w:rFonts w:ascii="Times New Roman" w:eastAsia="Times New Roman" w:hAnsi="Times New Roman" w:cs="Times New Roman"/>
          <w:b/>
          <w:sz w:val="24"/>
          <w:szCs w:val="24"/>
          <w:lang w:eastAsia="hu-HU"/>
        </w:rPr>
        <w:t>. (</w:t>
      </w:r>
      <w:r w:rsidR="0069314E">
        <w:rPr>
          <w:rFonts w:ascii="Times New Roman" w:eastAsia="Times New Roman" w:hAnsi="Times New Roman" w:cs="Times New Roman"/>
          <w:b/>
          <w:sz w:val="24"/>
          <w:szCs w:val="24"/>
          <w:lang w:eastAsia="hu-HU"/>
        </w:rPr>
        <w:t>X</w:t>
      </w:r>
      <w:r w:rsidR="0069314E" w:rsidRPr="00321863">
        <w:rPr>
          <w:rFonts w:ascii="Times New Roman" w:eastAsia="Times New Roman" w:hAnsi="Times New Roman" w:cs="Times New Roman"/>
          <w:b/>
          <w:sz w:val="24"/>
          <w:szCs w:val="24"/>
          <w:lang w:eastAsia="hu-HU"/>
        </w:rPr>
        <w:t xml:space="preserve">. </w:t>
      </w:r>
      <w:r w:rsidR="0069314E">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0</w:t>
      </w:r>
      <w:r w:rsidR="0069314E" w:rsidRPr="00321863">
        <w:rPr>
          <w:rFonts w:ascii="Times New Roman" w:eastAsia="Times New Roman" w:hAnsi="Times New Roman" w:cs="Times New Roman"/>
          <w:b/>
          <w:sz w:val="24"/>
          <w:szCs w:val="24"/>
          <w:lang w:eastAsia="hu-HU"/>
        </w:rPr>
        <w:t>.) PGB határozat</w:t>
      </w:r>
    </w:p>
    <w:p w:rsidR="0046268B" w:rsidRDefault="00A51091" w:rsidP="00F924B5">
      <w:pPr>
        <w:spacing w:after="0" w:line="240" w:lineRule="auto"/>
        <w:jc w:val="both"/>
        <w:rPr>
          <w:rFonts w:ascii="Times New Roman" w:eastAsia="SimSun" w:hAnsi="Times New Roman" w:cs="Times New Roman"/>
          <w:b/>
          <w:sz w:val="24"/>
          <w:szCs w:val="26"/>
          <w:lang w:eastAsia="hu-HU"/>
        </w:rPr>
      </w:pPr>
      <w:r w:rsidRPr="00321863">
        <w:rPr>
          <w:rFonts w:ascii="Times New Roman" w:eastAsia="SimSun" w:hAnsi="Times New Roman" w:cs="Times New Roman"/>
          <w:b/>
          <w:sz w:val="24"/>
          <w:szCs w:val="26"/>
          <w:lang w:eastAsia="hu-HU"/>
        </w:rPr>
        <w:t>Hajdúszoboszló Város Önko</w:t>
      </w:r>
      <w:r w:rsidR="002F54EE" w:rsidRPr="00321863">
        <w:rPr>
          <w:rFonts w:ascii="Times New Roman" w:eastAsia="SimSun" w:hAnsi="Times New Roman" w:cs="Times New Roman"/>
          <w:b/>
          <w:sz w:val="24"/>
          <w:szCs w:val="26"/>
          <w:lang w:eastAsia="hu-HU"/>
        </w:rPr>
        <w:t>rmányzatának Pénzügyi és Gazdasági</w:t>
      </w:r>
      <w:r w:rsidRPr="00321863">
        <w:rPr>
          <w:rFonts w:ascii="Times New Roman" w:eastAsia="SimSun" w:hAnsi="Times New Roman" w:cs="Times New Roman"/>
          <w:b/>
          <w:sz w:val="24"/>
          <w:szCs w:val="26"/>
          <w:lang w:eastAsia="hu-HU"/>
        </w:rPr>
        <w:t xml:space="preserve"> </w:t>
      </w:r>
      <w:r w:rsidR="00AE7BB0" w:rsidRPr="00321863">
        <w:rPr>
          <w:rFonts w:ascii="Times New Roman" w:eastAsia="SimSun" w:hAnsi="Times New Roman" w:cs="Times New Roman"/>
          <w:b/>
          <w:sz w:val="24"/>
          <w:szCs w:val="26"/>
          <w:lang w:eastAsia="hu-HU"/>
        </w:rPr>
        <w:t>Bizottsága</w:t>
      </w:r>
      <w:r w:rsidR="009B5DCB" w:rsidRPr="00321863">
        <w:rPr>
          <w:rFonts w:ascii="Times New Roman" w:eastAsia="SimSun" w:hAnsi="Times New Roman" w:cs="Times New Roman"/>
          <w:b/>
          <w:sz w:val="24"/>
          <w:szCs w:val="26"/>
          <w:lang w:eastAsia="hu-HU"/>
        </w:rPr>
        <w:t xml:space="preserve"> </w:t>
      </w:r>
      <w:r w:rsidR="0046268B">
        <w:rPr>
          <w:rFonts w:ascii="Times New Roman" w:eastAsia="SimSun" w:hAnsi="Times New Roman" w:cs="Times New Roman"/>
          <w:b/>
          <w:sz w:val="24"/>
          <w:szCs w:val="26"/>
          <w:lang w:eastAsia="hu-HU"/>
        </w:rPr>
        <w:t xml:space="preserve">a </w:t>
      </w:r>
      <w:proofErr w:type="spellStart"/>
      <w:r w:rsidR="0046268B">
        <w:rPr>
          <w:rFonts w:ascii="Times New Roman" w:eastAsia="SimSun" w:hAnsi="Times New Roman" w:cs="Times New Roman"/>
          <w:b/>
          <w:sz w:val="24"/>
          <w:szCs w:val="26"/>
          <w:lang w:eastAsia="hu-HU"/>
        </w:rPr>
        <w:t>Hungarospa</w:t>
      </w:r>
      <w:proofErr w:type="spellEnd"/>
      <w:r w:rsidR="0046268B">
        <w:rPr>
          <w:rFonts w:ascii="Times New Roman" w:eastAsia="SimSun" w:hAnsi="Times New Roman" w:cs="Times New Roman"/>
          <w:b/>
          <w:sz w:val="24"/>
          <w:szCs w:val="26"/>
          <w:lang w:eastAsia="hu-HU"/>
        </w:rPr>
        <w:t xml:space="preserve"> Hajdúszoboszlói </w:t>
      </w:r>
      <w:proofErr w:type="spellStart"/>
      <w:r w:rsidR="0046268B">
        <w:rPr>
          <w:rFonts w:ascii="Times New Roman" w:eastAsia="SimSun" w:hAnsi="Times New Roman" w:cs="Times New Roman"/>
          <w:b/>
          <w:sz w:val="24"/>
          <w:szCs w:val="26"/>
          <w:lang w:eastAsia="hu-HU"/>
        </w:rPr>
        <w:t>Zrt</w:t>
      </w:r>
      <w:proofErr w:type="spellEnd"/>
      <w:r w:rsidR="0046268B">
        <w:rPr>
          <w:rFonts w:ascii="Times New Roman" w:eastAsia="SimSun" w:hAnsi="Times New Roman" w:cs="Times New Roman"/>
          <w:b/>
          <w:sz w:val="24"/>
          <w:szCs w:val="26"/>
          <w:lang w:eastAsia="hu-HU"/>
        </w:rPr>
        <w:t>. 2021. évi gazdálkodásáról szóló tájékoztatást tudomásul vette.</w:t>
      </w:r>
    </w:p>
    <w:p w:rsidR="00F924B5" w:rsidRPr="0069314E" w:rsidRDefault="00F924B5" w:rsidP="00F924B5">
      <w:pPr>
        <w:spacing w:after="0" w:line="240" w:lineRule="auto"/>
        <w:jc w:val="both"/>
        <w:rPr>
          <w:rFonts w:ascii="Times New Roman" w:eastAsia="SimSun" w:hAnsi="Times New Roman" w:cs="Times New Roman"/>
          <w:b/>
          <w:sz w:val="24"/>
          <w:szCs w:val="26"/>
          <w:lang w:eastAsia="hu-HU"/>
        </w:rPr>
      </w:pPr>
    </w:p>
    <w:p w:rsidR="0069314E" w:rsidRPr="00182ED7" w:rsidRDefault="0069314E" w:rsidP="0069314E">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w:t>
      </w:r>
      <w:r w:rsidR="004151AB">
        <w:rPr>
          <w:rFonts w:ascii="Times New Roman" w:hAnsi="Times New Roman" w:cs="Times New Roman"/>
          <w:bCs/>
          <w:iCs/>
          <w:color w:val="000000"/>
          <w:sz w:val="24"/>
          <w:szCs w:val="24"/>
        </w:rPr>
        <w:t xml:space="preserve">1. </w:t>
      </w:r>
      <w:r w:rsidR="00EE341A">
        <w:rPr>
          <w:rFonts w:ascii="Times New Roman" w:hAnsi="Times New Roman" w:cs="Times New Roman"/>
          <w:bCs/>
          <w:iCs/>
          <w:color w:val="000000"/>
          <w:sz w:val="24"/>
          <w:szCs w:val="24"/>
        </w:rPr>
        <w:t>október 21.</w:t>
      </w:r>
    </w:p>
    <w:p w:rsidR="0069314E" w:rsidRPr="00182ED7" w:rsidRDefault="0069314E" w:rsidP="0069314E">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r w:rsidR="00EE341A">
        <w:rPr>
          <w:rFonts w:ascii="Times New Roman" w:hAnsi="Times New Roman" w:cs="Times New Roman"/>
          <w:color w:val="000000"/>
          <w:sz w:val="24"/>
          <w:szCs w:val="24"/>
        </w:rPr>
        <w:t>helyettes</w:t>
      </w:r>
    </w:p>
    <w:p w:rsidR="0069314E" w:rsidRDefault="0069314E" w:rsidP="0069314E">
      <w:pPr>
        <w:spacing w:after="0" w:line="240" w:lineRule="auto"/>
        <w:jc w:val="both"/>
        <w:rPr>
          <w:rFonts w:ascii="Times New Roman" w:hAnsi="Times New Roman" w:cs="Times New Roman"/>
          <w:b/>
          <w:i/>
          <w:color w:val="000000"/>
          <w:sz w:val="24"/>
          <w:szCs w:val="24"/>
        </w:rPr>
      </w:pPr>
    </w:p>
    <w:p w:rsidR="007F7DE5" w:rsidRPr="00182ED7" w:rsidRDefault="007F7DE5" w:rsidP="0069314E">
      <w:pPr>
        <w:spacing w:after="0" w:line="240" w:lineRule="auto"/>
        <w:jc w:val="both"/>
        <w:rPr>
          <w:rFonts w:ascii="Times New Roman" w:hAnsi="Times New Roman" w:cs="Times New Roman"/>
          <w:b/>
          <w:i/>
          <w:color w:val="000000"/>
          <w:sz w:val="24"/>
          <w:szCs w:val="24"/>
        </w:rPr>
      </w:pPr>
    </w:p>
    <w:p w:rsidR="007251C1" w:rsidRPr="00321863" w:rsidRDefault="007251C1"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7251C1" w:rsidRPr="00321863" w:rsidRDefault="007251C1" w:rsidP="007251C1">
      <w:pPr>
        <w:spacing w:after="0" w:line="240" w:lineRule="auto"/>
        <w:jc w:val="center"/>
        <w:rPr>
          <w:rFonts w:ascii="Times New Roman" w:hAnsi="Times New Roman" w:cs="Times New Roman"/>
          <w:b/>
          <w:i/>
          <w:color w:val="000000"/>
          <w:sz w:val="16"/>
          <w:szCs w:val="16"/>
        </w:rPr>
      </w:pPr>
    </w:p>
    <w:p w:rsidR="003B4067" w:rsidRDefault="003B4067" w:rsidP="003B4067">
      <w:pPr>
        <w:spacing w:after="0" w:line="240" w:lineRule="auto"/>
        <w:jc w:val="center"/>
        <w:rPr>
          <w:rFonts w:ascii="Times New Roman" w:hAnsi="Times New Roman" w:cs="Times New Roman"/>
          <w:b/>
          <w:i/>
          <w:color w:val="000000"/>
          <w:sz w:val="24"/>
          <w:szCs w:val="24"/>
        </w:rPr>
      </w:pPr>
      <w:r w:rsidRPr="003B4067">
        <w:rPr>
          <w:rFonts w:ascii="Times New Roman" w:hAnsi="Times New Roman" w:cs="Times New Roman"/>
          <w:b/>
          <w:i/>
          <w:color w:val="000000"/>
          <w:sz w:val="24"/>
          <w:szCs w:val="24"/>
        </w:rPr>
        <w:t>Tájékoztató helyi adók tárgyában (csak bizottsági anyag)</w:t>
      </w:r>
    </w:p>
    <w:p w:rsidR="00B21898" w:rsidRDefault="00B21898" w:rsidP="00F13BD1">
      <w:pPr>
        <w:spacing w:after="0" w:line="240" w:lineRule="auto"/>
        <w:jc w:val="both"/>
        <w:rPr>
          <w:rFonts w:ascii="Times New Roman" w:eastAsia="Times New Roman" w:hAnsi="Times New Roman" w:cs="Times New Roman"/>
          <w:sz w:val="24"/>
          <w:szCs w:val="24"/>
          <w:u w:val="single"/>
          <w:lang w:eastAsia="hu-HU"/>
        </w:rPr>
      </w:pPr>
    </w:p>
    <w:p w:rsidR="0046268B" w:rsidRDefault="003B4067" w:rsidP="007F7DE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Mester József</w:t>
      </w:r>
      <w:r w:rsidR="00BA4EC3" w:rsidRPr="00321863">
        <w:rPr>
          <w:rFonts w:ascii="Times New Roman" w:eastAsia="Times New Roman" w:hAnsi="Times New Roman" w:cs="Times New Roman"/>
          <w:sz w:val="24"/>
          <w:szCs w:val="24"/>
          <w:u w:val="single"/>
          <w:lang w:eastAsia="hu-HU"/>
        </w:rPr>
        <w:t>:</w:t>
      </w:r>
      <w:r w:rsidR="00B97988"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v</w:t>
      </w:r>
      <w:r w:rsidR="000409FA" w:rsidRPr="00321863">
        <w:rPr>
          <w:rFonts w:ascii="Times New Roman" w:eastAsia="Times New Roman" w:hAnsi="Times New Roman" w:cs="Times New Roman"/>
          <w:sz w:val="24"/>
          <w:szCs w:val="24"/>
          <w:lang w:eastAsia="hu-HU"/>
        </w:rPr>
        <w:t xml:space="preserve">an-e kiegészítés? </w:t>
      </w:r>
    </w:p>
    <w:p w:rsidR="0046268B" w:rsidRDefault="004042BE" w:rsidP="007F7DE5">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u w:val="single"/>
          <w:lang w:eastAsia="hu-HU"/>
        </w:rPr>
        <w:lastRenderedPageBreak/>
        <w:t>d</w:t>
      </w:r>
      <w:r w:rsidR="0046268B" w:rsidRPr="00063DC4">
        <w:rPr>
          <w:rFonts w:ascii="Times New Roman" w:eastAsia="Times New Roman" w:hAnsi="Times New Roman" w:cs="Times New Roman"/>
          <w:sz w:val="24"/>
          <w:szCs w:val="24"/>
          <w:u w:val="single"/>
          <w:lang w:eastAsia="hu-HU"/>
        </w:rPr>
        <w:t>r.</w:t>
      </w:r>
      <w:proofErr w:type="gramEnd"/>
      <w:r w:rsidR="0046268B" w:rsidRPr="00063DC4">
        <w:rPr>
          <w:rFonts w:ascii="Times New Roman" w:eastAsia="Times New Roman" w:hAnsi="Times New Roman" w:cs="Times New Roman"/>
          <w:sz w:val="24"/>
          <w:szCs w:val="24"/>
          <w:u w:val="single"/>
          <w:lang w:eastAsia="hu-HU"/>
        </w:rPr>
        <w:t xml:space="preserve"> </w:t>
      </w:r>
      <w:proofErr w:type="spellStart"/>
      <w:r w:rsidR="0046268B" w:rsidRPr="00063DC4">
        <w:rPr>
          <w:rFonts w:ascii="Times New Roman" w:eastAsia="Times New Roman" w:hAnsi="Times New Roman" w:cs="Times New Roman"/>
          <w:sz w:val="24"/>
          <w:szCs w:val="24"/>
          <w:u w:val="single"/>
          <w:lang w:eastAsia="hu-HU"/>
        </w:rPr>
        <w:t>Sléder</w:t>
      </w:r>
      <w:proofErr w:type="spellEnd"/>
      <w:r w:rsidR="0046268B" w:rsidRPr="00063DC4">
        <w:rPr>
          <w:rFonts w:ascii="Times New Roman" w:eastAsia="Times New Roman" w:hAnsi="Times New Roman" w:cs="Times New Roman"/>
          <w:sz w:val="24"/>
          <w:szCs w:val="24"/>
          <w:u w:val="single"/>
          <w:lang w:eastAsia="hu-HU"/>
        </w:rPr>
        <w:t xml:space="preserve"> Tamás:</w:t>
      </w:r>
      <w:r w:rsidR="0046268B">
        <w:rPr>
          <w:rFonts w:ascii="Times New Roman" w:eastAsia="Times New Roman" w:hAnsi="Times New Roman" w:cs="Times New Roman"/>
          <w:sz w:val="24"/>
          <w:szCs w:val="24"/>
          <w:lang w:eastAsia="hu-HU"/>
        </w:rPr>
        <w:t xml:space="preserve"> polgármester úr kérése volt, hogy </w:t>
      </w:r>
      <w:r w:rsidR="008F3F19">
        <w:rPr>
          <w:rFonts w:ascii="Times New Roman" w:eastAsia="Times New Roman" w:hAnsi="Times New Roman" w:cs="Times New Roman"/>
          <w:sz w:val="24"/>
          <w:szCs w:val="24"/>
          <w:lang w:eastAsia="hu-HU"/>
        </w:rPr>
        <w:t>végezzünk az illetékes bizottságoknál „vélemény-szondázást”</w:t>
      </w:r>
      <w:r w:rsidR="0046268B">
        <w:rPr>
          <w:rFonts w:ascii="Times New Roman" w:eastAsia="Times New Roman" w:hAnsi="Times New Roman" w:cs="Times New Roman"/>
          <w:sz w:val="24"/>
          <w:szCs w:val="24"/>
          <w:lang w:eastAsia="hu-HU"/>
        </w:rPr>
        <w:t xml:space="preserve"> a helyi adók tár</w:t>
      </w:r>
      <w:r w:rsidR="008F3F19">
        <w:rPr>
          <w:rFonts w:ascii="Times New Roman" w:eastAsia="Times New Roman" w:hAnsi="Times New Roman" w:cs="Times New Roman"/>
          <w:sz w:val="24"/>
          <w:szCs w:val="24"/>
          <w:lang w:eastAsia="hu-HU"/>
        </w:rPr>
        <w:t xml:space="preserve">gyában, mely </w:t>
      </w:r>
      <w:r w:rsidR="0046268B">
        <w:rPr>
          <w:rFonts w:ascii="Times New Roman" w:eastAsia="Times New Roman" w:hAnsi="Times New Roman" w:cs="Times New Roman"/>
          <w:sz w:val="24"/>
          <w:szCs w:val="24"/>
          <w:lang w:eastAsia="hu-HU"/>
        </w:rPr>
        <w:t xml:space="preserve">vélemények, javaslatok alapján kerül az adórendelet módosítására irányuló javaslat a novemberi testületi ülésre beterjesztésre. </w:t>
      </w:r>
      <w:r w:rsidR="00A673E8">
        <w:rPr>
          <w:rFonts w:ascii="Times New Roman" w:eastAsia="Times New Roman" w:hAnsi="Times New Roman" w:cs="Times New Roman"/>
          <w:sz w:val="24"/>
          <w:szCs w:val="24"/>
          <w:lang w:eastAsia="hu-HU"/>
        </w:rPr>
        <w:t>Elég sok bizonytalansági tényező van, a</w:t>
      </w:r>
      <w:r w:rsidR="0046268B">
        <w:rPr>
          <w:rFonts w:ascii="Times New Roman" w:eastAsia="Times New Roman" w:hAnsi="Times New Roman" w:cs="Times New Roman"/>
          <w:sz w:val="24"/>
          <w:szCs w:val="24"/>
          <w:lang w:eastAsia="hu-HU"/>
        </w:rPr>
        <w:t xml:space="preserve"> képviselő-tes</w:t>
      </w:r>
      <w:r w:rsidR="005556C3">
        <w:rPr>
          <w:rFonts w:ascii="Times New Roman" w:eastAsia="Times New Roman" w:hAnsi="Times New Roman" w:cs="Times New Roman"/>
          <w:sz w:val="24"/>
          <w:szCs w:val="24"/>
          <w:lang w:eastAsia="hu-HU"/>
        </w:rPr>
        <w:t>t</w:t>
      </w:r>
      <w:r w:rsidR="0046268B">
        <w:rPr>
          <w:rFonts w:ascii="Times New Roman" w:eastAsia="Times New Roman" w:hAnsi="Times New Roman" w:cs="Times New Roman"/>
          <w:sz w:val="24"/>
          <w:szCs w:val="24"/>
          <w:lang w:eastAsia="hu-HU"/>
        </w:rPr>
        <w:t xml:space="preserve">ület dönthet az adórendelet módosításáról, de lehet, hogy a kormány nem engedi az adómértékek emelését, ez történt 2021. évre vonatkozóan is. Erről jelenleg nincs </w:t>
      </w:r>
      <w:proofErr w:type="gramStart"/>
      <w:r w:rsidR="0046268B">
        <w:rPr>
          <w:rFonts w:ascii="Times New Roman" w:eastAsia="Times New Roman" w:hAnsi="Times New Roman" w:cs="Times New Roman"/>
          <w:sz w:val="24"/>
          <w:szCs w:val="24"/>
          <w:lang w:eastAsia="hu-HU"/>
        </w:rPr>
        <w:t>információnk</w:t>
      </w:r>
      <w:proofErr w:type="gramEnd"/>
      <w:r w:rsidR="0046268B">
        <w:rPr>
          <w:rFonts w:ascii="Times New Roman" w:eastAsia="Times New Roman" w:hAnsi="Times New Roman" w:cs="Times New Roman"/>
          <w:sz w:val="24"/>
          <w:szCs w:val="24"/>
          <w:lang w:eastAsia="hu-HU"/>
        </w:rPr>
        <w:t>.</w:t>
      </w:r>
      <w:r w:rsidR="008D4B86">
        <w:rPr>
          <w:rFonts w:ascii="Times New Roman" w:eastAsia="Times New Roman" w:hAnsi="Times New Roman" w:cs="Times New Roman"/>
          <w:sz w:val="24"/>
          <w:szCs w:val="24"/>
          <w:lang w:eastAsia="hu-HU"/>
        </w:rPr>
        <w:t xml:space="preserve"> Szak</w:t>
      </w:r>
      <w:r w:rsidR="00A673E8">
        <w:rPr>
          <w:rFonts w:ascii="Times New Roman" w:eastAsia="Times New Roman" w:hAnsi="Times New Roman" w:cs="Times New Roman"/>
          <w:sz w:val="24"/>
          <w:szCs w:val="24"/>
          <w:lang w:eastAsia="hu-HU"/>
        </w:rPr>
        <w:t xml:space="preserve">mailag leginkább az építményadónál </w:t>
      </w:r>
      <w:proofErr w:type="spellStart"/>
      <w:r w:rsidR="00A673E8">
        <w:rPr>
          <w:rFonts w:ascii="Times New Roman" w:eastAsia="Times New Roman" w:hAnsi="Times New Roman" w:cs="Times New Roman"/>
          <w:sz w:val="24"/>
          <w:szCs w:val="24"/>
          <w:lang w:eastAsia="hu-HU"/>
        </w:rPr>
        <w:t>javasolunk</w:t>
      </w:r>
      <w:proofErr w:type="spellEnd"/>
      <w:r w:rsidR="00A673E8">
        <w:rPr>
          <w:rFonts w:ascii="Times New Roman" w:eastAsia="Times New Roman" w:hAnsi="Times New Roman" w:cs="Times New Roman"/>
          <w:sz w:val="24"/>
          <w:szCs w:val="24"/>
          <w:lang w:eastAsia="hu-HU"/>
        </w:rPr>
        <w:t xml:space="preserve"> módosítást, ami egy korábbi képviselői indítványban is megfogalmazásra került. Javaslatunk alapján bizonyos adózói kör csökkentése, bizonyos adótételek emelése is szerepet kapna az építményadónál. A bel- és külterületnek a különb</w:t>
      </w:r>
      <w:r w:rsidR="00063DC4">
        <w:rPr>
          <w:rFonts w:ascii="Times New Roman" w:eastAsia="Times New Roman" w:hAnsi="Times New Roman" w:cs="Times New Roman"/>
          <w:sz w:val="24"/>
          <w:szCs w:val="24"/>
          <w:lang w:eastAsia="hu-HU"/>
        </w:rPr>
        <w:t xml:space="preserve">ségtételét eltörölnénk, illetve a </w:t>
      </w:r>
      <w:r w:rsidR="00A673E8">
        <w:rPr>
          <w:rFonts w:ascii="Times New Roman" w:eastAsia="Times New Roman" w:hAnsi="Times New Roman" w:cs="Times New Roman"/>
          <w:sz w:val="24"/>
          <w:szCs w:val="24"/>
          <w:lang w:eastAsia="hu-HU"/>
        </w:rPr>
        <w:t xml:space="preserve">nem lakott lakások körében is </w:t>
      </w:r>
      <w:r w:rsidR="00063DC4">
        <w:rPr>
          <w:rFonts w:ascii="Times New Roman" w:eastAsia="Times New Roman" w:hAnsi="Times New Roman" w:cs="Times New Roman"/>
          <w:sz w:val="24"/>
          <w:szCs w:val="24"/>
          <w:lang w:eastAsia="hu-HU"/>
        </w:rPr>
        <w:t xml:space="preserve">bizonyos </w:t>
      </w:r>
      <w:r w:rsidR="00A673E8">
        <w:rPr>
          <w:rFonts w:ascii="Times New Roman" w:eastAsia="Times New Roman" w:hAnsi="Times New Roman" w:cs="Times New Roman"/>
          <w:sz w:val="24"/>
          <w:szCs w:val="24"/>
          <w:lang w:eastAsia="hu-HU"/>
        </w:rPr>
        <w:t xml:space="preserve">módosítást javaslunk. A hivatal részéről </w:t>
      </w:r>
      <w:r w:rsidR="00063DC4">
        <w:rPr>
          <w:rFonts w:ascii="Times New Roman" w:eastAsia="Times New Roman" w:hAnsi="Times New Roman" w:cs="Times New Roman"/>
          <w:sz w:val="24"/>
          <w:szCs w:val="24"/>
          <w:lang w:eastAsia="hu-HU"/>
        </w:rPr>
        <w:t>még az idegenforgalmi adó tekintetében</w:t>
      </w:r>
      <w:r w:rsidR="00A673E8">
        <w:rPr>
          <w:rFonts w:ascii="Times New Roman" w:eastAsia="Times New Roman" w:hAnsi="Times New Roman" w:cs="Times New Roman"/>
          <w:sz w:val="24"/>
          <w:szCs w:val="24"/>
          <w:lang w:eastAsia="hu-HU"/>
        </w:rPr>
        <w:t xml:space="preserve"> hangzott el</w:t>
      </w:r>
      <w:r w:rsidR="00063DC4">
        <w:rPr>
          <w:rFonts w:ascii="Times New Roman" w:eastAsia="Times New Roman" w:hAnsi="Times New Roman" w:cs="Times New Roman"/>
          <w:sz w:val="24"/>
          <w:szCs w:val="24"/>
          <w:lang w:eastAsia="hu-HU"/>
        </w:rPr>
        <w:t xml:space="preserve"> szakmai javaslat, a külterületen jelenleg meglévő teljes m</w:t>
      </w:r>
      <w:r w:rsidR="009209D3">
        <w:rPr>
          <w:rFonts w:ascii="Times New Roman" w:eastAsia="Times New Roman" w:hAnsi="Times New Roman" w:cs="Times New Roman"/>
          <w:sz w:val="24"/>
          <w:szCs w:val="24"/>
          <w:lang w:eastAsia="hu-HU"/>
        </w:rPr>
        <w:t>entesség helyett, 50 %-</w:t>
      </w:r>
      <w:proofErr w:type="spellStart"/>
      <w:r w:rsidR="009209D3">
        <w:rPr>
          <w:rFonts w:ascii="Times New Roman" w:eastAsia="Times New Roman" w:hAnsi="Times New Roman" w:cs="Times New Roman"/>
          <w:sz w:val="24"/>
          <w:szCs w:val="24"/>
          <w:lang w:eastAsia="hu-HU"/>
        </w:rPr>
        <w:t>ra</w:t>
      </w:r>
      <w:proofErr w:type="spellEnd"/>
      <w:r w:rsidR="009209D3">
        <w:rPr>
          <w:rFonts w:ascii="Times New Roman" w:eastAsia="Times New Roman" w:hAnsi="Times New Roman" w:cs="Times New Roman"/>
          <w:sz w:val="24"/>
          <w:szCs w:val="24"/>
          <w:lang w:eastAsia="hu-HU"/>
        </w:rPr>
        <w:t xml:space="preserve"> csökkentett adómérték legyen</w:t>
      </w:r>
      <w:r w:rsidR="00063DC4">
        <w:rPr>
          <w:rFonts w:ascii="Times New Roman" w:eastAsia="Times New Roman" w:hAnsi="Times New Roman" w:cs="Times New Roman"/>
          <w:sz w:val="24"/>
          <w:szCs w:val="24"/>
          <w:lang w:eastAsia="hu-HU"/>
        </w:rPr>
        <w:t xml:space="preserve">. A </w:t>
      </w:r>
      <w:r w:rsidR="00C64944">
        <w:rPr>
          <w:rFonts w:ascii="Times New Roman" w:eastAsia="Times New Roman" w:hAnsi="Times New Roman" w:cs="Times New Roman"/>
          <w:sz w:val="24"/>
          <w:szCs w:val="24"/>
          <w:lang w:eastAsia="hu-HU"/>
        </w:rPr>
        <w:t>Turisztikai és Nemzetközi Kapcso</w:t>
      </w:r>
      <w:r w:rsidR="005556C3">
        <w:rPr>
          <w:rFonts w:ascii="Times New Roman" w:eastAsia="Times New Roman" w:hAnsi="Times New Roman" w:cs="Times New Roman"/>
          <w:sz w:val="24"/>
          <w:szCs w:val="24"/>
          <w:lang w:eastAsia="hu-HU"/>
        </w:rPr>
        <w:t>la</w:t>
      </w:r>
      <w:r w:rsidR="00C64944">
        <w:rPr>
          <w:rFonts w:ascii="Times New Roman" w:eastAsia="Times New Roman" w:hAnsi="Times New Roman" w:cs="Times New Roman"/>
          <w:sz w:val="24"/>
          <w:szCs w:val="24"/>
          <w:lang w:eastAsia="hu-HU"/>
        </w:rPr>
        <w:t xml:space="preserve">tokért Felelős Bizottság és a Jogi, Igazgatási és Ügyrendi Bizottság </w:t>
      </w:r>
      <w:r w:rsidR="00063DC4">
        <w:rPr>
          <w:rFonts w:ascii="Times New Roman" w:eastAsia="Times New Roman" w:hAnsi="Times New Roman" w:cs="Times New Roman"/>
          <w:sz w:val="24"/>
          <w:szCs w:val="24"/>
          <w:lang w:eastAsia="hu-HU"/>
        </w:rPr>
        <w:t>ülésén indítvány hangzott el a jövő évi idegenforgalmi adómértékének módosítására, mindkét bizottság támogatta az idegenforgalmi adó mértékének 550 F</w:t>
      </w:r>
      <w:r w:rsidR="005556C3">
        <w:rPr>
          <w:rFonts w:ascii="Times New Roman" w:eastAsia="Times New Roman" w:hAnsi="Times New Roman" w:cs="Times New Roman"/>
          <w:sz w:val="24"/>
          <w:szCs w:val="24"/>
          <w:lang w:eastAsia="hu-HU"/>
        </w:rPr>
        <w:t>t</w:t>
      </w:r>
      <w:r w:rsidR="00063DC4">
        <w:rPr>
          <w:rFonts w:ascii="Times New Roman" w:eastAsia="Times New Roman" w:hAnsi="Times New Roman" w:cs="Times New Roman"/>
          <w:sz w:val="24"/>
          <w:szCs w:val="24"/>
          <w:lang w:eastAsia="hu-HU"/>
        </w:rPr>
        <w:t>–</w:t>
      </w:r>
      <w:proofErr w:type="spellStart"/>
      <w:r w:rsidR="00C64944">
        <w:rPr>
          <w:rFonts w:ascii="Times New Roman" w:eastAsia="Times New Roman" w:hAnsi="Times New Roman" w:cs="Times New Roman"/>
          <w:sz w:val="24"/>
          <w:szCs w:val="24"/>
          <w:lang w:eastAsia="hu-HU"/>
        </w:rPr>
        <w:t>ra</w:t>
      </w:r>
      <w:proofErr w:type="spellEnd"/>
      <w:r w:rsidR="00C64944">
        <w:rPr>
          <w:rFonts w:ascii="Times New Roman" w:eastAsia="Times New Roman" w:hAnsi="Times New Roman" w:cs="Times New Roman"/>
          <w:sz w:val="24"/>
          <w:szCs w:val="24"/>
          <w:lang w:eastAsia="hu-HU"/>
        </w:rPr>
        <w:t xml:space="preserve"> történő emel</w:t>
      </w:r>
      <w:r w:rsidR="00063DC4">
        <w:rPr>
          <w:rFonts w:ascii="Times New Roman" w:eastAsia="Times New Roman" w:hAnsi="Times New Roman" w:cs="Times New Roman"/>
          <w:sz w:val="24"/>
          <w:szCs w:val="24"/>
          <w:lang w:eastAsia="hu-HU"/>
        </w:rPr>
        <w:t xml:space="preserve">ését. A többi adónemben a korábbi bizottsági üléseken nem merült </w:t>
      </w:r>
      <w:r>
        <w:rPr>
          <w:rFonts w:ascii="Times New Roman" w:eastAsia="Times New Roman" w:hAnsi="Times New Roman" w:cs="Times New Roman"/>
          <w:sz w:val="24"/>
          <w:szCs w:val="24"/>
          <w:lang w:eastAsia="hu-HU"/>
        </w:rPr>
        <w:t>fel módosító javaslat.</w:t>
      </w:r>
      <w:r w:rsidR="00655AB0">
        <w:rPr>
          <w:rFonts w:ascii="Times New Roman" w:eastAsia="Times New Roman" w:hAnsi="Times New Roman" w:cs="Times New Roman"/>
          <w:sz w:val="24"/>
          <w:szCs w:val="24"/>
          <w:lang w:eastAsia="hu-HU"/>
        </w:rPr>
        <w:t xml:space="preserve"> Tájékoztató anyagunkban szakmai átgondolásra javasoljuk a telekadó bevezetését a vá</w:t>
      </w:r>
      <w:r w:rsidR="005556C3">
        <w:rPr>
          <w:rFonts w:ascii="Times New Roman" w:eastAsia="Times New Roman" w:hAnsi="Times New Roman" w:cs="Times New Roman"/>
          <w:sz w:val="24"/>
          <w:szCs w:val="24"/>
          <w:lang w:eastAsia="hu-HU"/>
        </w:rPr>
        <w:t>r</w:t>
      </w:r>
      <w:r w:rsidR="00655AB0">
        <w:rPr>
          <w:rFonts w:ascii="Times New Roman" w:eastAsia="Times New Roman" w:hAnsi="Times New Roman" w:cs="Times New Roman"/>
          <w:sz w:val="24"/>
          <w:szCs w:val="24"/>
          <w:lang w:eastAsia="hu-HU"/>
        </w:rPr>
        <w:t>osban lévő nagyobb beépítetlen telkekre vonatkozóan, melyek évek óta nincsenek h</w:t>
      </w:r>
      <w:r>
        <w:rPr>
          <w:rFonts w:ascii="Times New Roman" w:eastAsia="Times New Roman" w:hAnsi="Times New Roman" w:cs="Times New Roman"/>
          <w:sz w:val="24"/>
          <w:szCs w:val="24"/>
          <w:lang w:eastAsia="hu-HU"/>
        </w:rPr>
        <w:t>asznosítva. A</w:t>
      </w:r>
      <w:r w:rsidR="00054DA9">
        <w:rPr>
          <w:rFonts w:ascii="Times New Roman" w:eastAsia="Times New Roman" w:hAnsi="Times New Roman" w:cs="Times New Roman"/>
          <w:sz w:val="24"/>
          <w:szCs w:val="24"/>
          <w:lang w:eastAsia="hu-HU"/>
        </w:rPr>
        <w:t xml:space="preserve"> Jogi, Igazgatási</w:t>
      </w:r>
      <w:r w:rsidR="00655AB0">
        <w:rPr>
          <w:rFonts w:ascii="Times New Roman" w:eastAsia="Times New Roman" w:hAnsi="Times New Roman" w:cs="Times New Roman"/>
          <w:sz w:val="24"/>
          <w:szCs w:val="24"/>
          <w:lang w:eastAsia="hu-HU"/>
        </w:rPr>
        <w:t>, Ügyrendi</w:t>
      </w:r>
      <w:r w:rsidR="00D840F7">
        <w:rPr>
          <w:rFonts w:ascii="Times New Roman" w:eastAsia="Times New Roman" w:hAnsi="Times New Roman" w:cs="Times New Roman"/>
          <w:sz w:val="24"/>
          <w:szCs w:val="24"/>
          <w:lang w:eastAsia="hu-HU"/>
        </w:rPr>
        <w:t xml:space="preserve"> Bizottság ülésén hangzott el a mezőőri</w:t>
      </w:r>
      <w:r w:rsidR="00054DA9">
        <w:rPr>
          <w:rFonts w:ascii="Times New Roman" w:eastAsia="Times New Roman" w:hAnsi="Times New Roman" w:cs="Times New Roman"/>
          <w:sz w:val="24"/>
          <w:szCs w:val="24"/>
          <w:lang w:eastAsia="hu-HU"/>
        </w:rPr>
        <w:t xml:space="preserve"> járulék kérdése, ami nem adó.</w:t>
      </w:r>
      <w:r w:rsidR="00D840F7">
        <w:rPr>
          <w:rFonts w:ascii="Times New Roman" w:eastAsia="Times New Roman" w:hAnsi="Times New Roman" w:cs="Times New Roman"/>
          <w:sz w:val="24"/>
          <w:szCs w:val="24"/>
          <w:lang w:eastAsia="hu-HU"/>
        </w:rPr>
        <w:t xml:space="preserve"> Jogszabály szerint a mezőőrség fenntartása két forrásból biztosítható: állami támogatásból és a földtulaj</w:t>
      </w:r>
      <w:r w:rsidR="005556C3">
        <w:rPr>
          <w:rFonts w:ascii="Times New Roman" w:eastAsia="Times New Roman" w:hAnsi="Times New Roman" w:cs="Times New Roman"/>
          <w:sz w:val="24"/>
          <w:szCs w:val="24"/>
          <w:lang w:eastAsia="hu-HU"/>
        </w:rPr>
        <w:t>d</w:t>
      </w:r>
      <w:r w:rsidR="00D840F7">
        <w:rPr>
          <w:rFonts w:ascii="Times New Roman" w:eastAsia="Times New Roman" w:hAnsi="Times New Roman" w:cs="Times New Roman"/>
          <w:sz w:val="24"/>
          <w:szCs w:val="24"/>
          <w:lang w:eastAsia="hu-HU"/>
        </w:rPr>
        <w:t>onosok ál</w:t>
      </w:r>
      <w:r w:rsidR="00C64944">
        <w:rPr>
          <w:rFonts w:ascii="Times New Roman" w:eastAsia="Times New Roman" w:hAnsi="Times New Roman" w:cs="Times New Roman"/>
          <w:sz w:val="24"/>
          <w:szCs w:val="24"/>
          <w:lang w:eastAsia="hu-HU"/>
        </w:rPr>
        <w:t>tal</w:t>
      </w:r>
      <w:r w:rsidR="00D840F7">
        <w:rPr>
          <w:rFonts w:ascii="Times New Roman" w:eastAsia="Times New Roman" w:hAnsi="Times New Roman" w:cs="Times New Roman"/>
          <w:sz w:val="24"/>
          <w:szCs w:val="24"/>
          <w:lang w:eastAsia="hu-HU"/>
        </w:rPr>
        <w:t xml:space="preserve"> befizetett mezőőri járulékból. Önkormányzatunk az elmúlt években a földtulajdonosokat, földhasználókat annyiban támogatta, hogy ez a járulék nem volt kivetve. A jogi bizottság kérte megvizsgálni</w:t>
      </w:r>
      <w:r w:rsidR="005556C3">
        <w:rPr>
          <w:rFonts w:ascii="Times New Roman" w:eastAsia="Times New Roman" w:hAnsi="Times New Roman" w:cs="Times New Roman"/>
          <w:sz w:val="24"/>
          <w:szCs w:val="24"/>
          <w:lang w:eastAsia="hu-HU"/>
        </w:rPr>
        <w:t xml:space="preserve"> annak lehetőségét, hogy a mező</w:t>
      </w:r>
      <w:r w:rsidR="00D840F7">
        <w:rPr>
          <w:rFonts w:ascii="Times New Roman" w:eastAsia="Times New Roman" w:hAnsi="Times New Roman" w:cs="Times New Roman"/>
          <w:sz w:val="24"/>
          <w:szCs w:val="24"/>
          <w:lang w:eastAsia="hu-HU"/>
        </w:rPr>
        <w:t>őri járulék kivetése milyen költ</w:t>
      </w:r>
      <w:r w:rsidR="005556C3">
        <w:rPr>
          <w:rFonts w:ascii="Times New Roman" w:eastAsia="Times New Roman" w:hAnsi="Times New Roman" w:cs="Times New Roman"/>
          <w:sz w:val="24"/>
          <w:szCs w:val="24"/>
          <w:lang w:eastAsia="hu-HU"/>
        </w:rPr>
        <w:t>sé</w:t>
      </w:r>
      <w:r w:rsidR="00D840F7">
        <w:rPr>
          <w:rFonts w:ascii="Times New Roman" w:eastAsia="Times New Roman" w:hAnsi="Times New Roman" w:cs="Times New Roman"/>
          <w:sz w:val="24"/>
          <w:szCs w:val="24"/>
          <w:lang w:eastAsia="hu-HU"/>
        </w:rPr>
        <w:t>gekkel jár, hiszen 22.000 hektár külterületről van szó. A járulék beszedés</w:t>
      </w:r>
      <w:r w:rsidR="00DE3577">
        <w:rPr>
          <w:rFonts w:ascii="Times New Roman" w:eastAsia="Times New Roman" w:hAnsi="Times New Roman" w:cs="Times New Roman"/>
          <w:sz w:val="24"/>
          <w:szCs w:val="24"/>
          <w:lang w:eastAsia="hu-HU"/>
        </w:rPr>
        <w:t>e minde</w:t>
      </w:r>
      <w:r>
        <w:rPr>
          <w:rFonts w:ascii="Times New Roman" w:eastAsia="Times New Roman" w:hAnsi="Times New Roman" w:cs="Times New Roman"/>
          <w:sz w:val="24"/>
          <w:szCs w:val="24"/>
          <w:lang w:eastAsia="hu-HU"/>
        </w:rPr>
        <w:t>n</w:t>
      </w:r>
      <w:r w:rsidR="00DE3577">
        <w:rPr>
          <w:rFonts w:ascii="Times New Roman" w:eastAsia="Times New Roman" w:hAnsi="Times New Roman" w:cs="Times New Roman"/>
          <w:sz w:val="24"/>
          <w:szCs w:val="24"/>
          <w:lang w:eastAsia="hu-HU"/>
        </w:rPr>
        <w:t xml:space="preserve">képp </w:t>
      </w:r>
      <w:proofErr w:type="gramStart"/>
      <w:r w:rsidR="00DE3577">
        <w:rPr>
          <w:rFonts w:ascii="Times New Roman" w:eastAsia="Times New Roman" w:hAnsi="Times New Roman" w:cs="Times New Roman"/>
          <w:sz w:val="24"/>
          <w:szCs w:val="24"/>
          <w:lang w:eastAsia="hu-HU"/>
        </w:rPr>
        <w:t>indukál</w:t>
      </w:r>
      <w:proofErr w:type="gramEnd"/>
      <w:r w:rsidR="00DE3577">
        <w:rPr>
          <w:rFonts w:ascii="Times New Roman" w:eastAsia="Times New Roman" w:hAnsi="Times New Roman" w:cs="Times New Roman"/>
          <w:sz w:val="24"/>
          <w:szCs w:val="24"/>
          <w:lang w:eastAsia="hu-HU"/>
        </w:rPr>
        <w:t xml:space="preserve"> költségeket, ugyanakkor a bevétel lehetőséget nyújtana a mezőőri feladatok ellátásának segítésére. </w:t>
      </w:r>
      <w:r w:rsidR="00D840F7">
        <w:rPr>
          <w:rFonts w:ascii="Times New Roman" w:eastAsia="Times New Roman" w:hAnsi="Times New Roman" w:cs="Times New Roman"/>
          <w:sz w:val="24"/>
          <w:szCs w:val="24"/>
          <w:lang w:eastAsia="hu-HU"/>
        </w:rPr>
        <w:t xml:space="preserve">Jelenleg 3 mezőőr látja el a feladatot, </w:t>
      </w:r>
      <w:r w:rsidR="00DE3577">
        <w:rPr>
          <w:rFonts w:ascii="Times New Roman" w:eastAsia="Times New Roman" w:hAnsi="Times New Roman" w:cs="Times New Roman"/>
          <w:sz w:val="24"/>
          <w:szCs w:val="24"/>
          <w:lang w:eastAsia="hu-HU"/>
        </w:rPr>
        <w:t>hosszú évek óta nem rendelkeznek terepjáróval, ami hasznos lehetne tevékenységükhöz.</w:t>
      </w:r>
      <w:r w:rsidR="00054DA9">
        <w:rPr>
          <w:rFonts w:ascii="Times New Roman" w:eastAsia="Times New Roman" w:hAnsi="Times New Roman" w:cs="Times New Roman"/>
          <w:sz w:val="24"/>
          <w:szCs w:val="24"/>
          <w:lang w:eastAsia="hu-HU"/>
        </w:rPr>
        <w:t xml:space="preserve"> Felmerült a „lovasmezőőrség” biztosítása, melyre állítólag állami támogatás van, erről hivatalos </w:t>
      </w:r>
      <w:proofErr w:type="gramStart"/>
      <w:r w:rsidR="00054DA9">
        <w:rPr>
          <w:rFonts w:ascii="Times New Roman" w:eastAsia="Times New Roman" w:hAnsi="Times New Roman" w:cs="Times New Roman"/>
          <w:sz w:val="24"/>
          <w:szCs w:val="24"/>
          <w:lang w:eastAsia="hu-HU"/>
        </w:rPr>
        <w:t>információnk</w:t>
      </w:r>
      <w:proofErr w:type="gramEnd"/>
      <w:r w:rsidR="00054DA9">
        <w:rPr>
          <w:rFonts w:ascii="Times New Roman" w:eastAsia="Times New Roman" w:hAnsi="Times New Roman" w:cs="Times New Roman"/>
          <w:sz w:val="24"/>
          <w:szCs w:val="24"/>
          <w:lang w:eastAsia="hu-HU"/>
        </w:rPr>
        <w:t xml:space="preserve"> még nincs. </w:t>
      </w:r>
    </w:p>
    <w:p w:rsidR="00054DA9" w:rsidRDefault="00054DA9" w:rsidP="007F7DE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jog</w:t>
      </w:r>
      <w:r w:rsidR="00C64944">
        <w:rPr>
          <w:rFonts w:ascii="Times New Roman" w:eastAsia="Times New Roman" w:hAnsi="Times New Roman" w:cs="Times New Roman"/>
          <w:sz w:val="24"/>
          <w:szCs w:val="24"/>
          <w:lang w:eastAsia="hu-HU"/>
        </w:rPr>
        <w:t>i bizottsági ülésen is elmondtam,</w:t>
      </w:r>
      <w:r>
        <w:rPr>
          <w:rFonts w:ascii="Times New Roman" w:eastAsia="Times New Roman" w:hAnsi="Times New Roman" w:cs="Times New Roman"/>
          <w:sz w:val="24"/>
          <w:szCs w:val="24"/>
          <w:lang w:eastAsia="hu-HU"/>
        </w:rPr>
        <w:t xml:space="preserve"> hogy a mezőőrség a jogszabályban meghatározott eredeti </w:t>
      </w:r>
      <w:proofErr w:type="gramStart"/>
      <w:r>
        <w:rPr>
          <w:rFonts w:ascii="Times New Roman" w:eastAsia="Times New Roman" w:hAnsi="Times New Roman" w:cs="Times New Roman"/>
          <w:sz w:val="24"/>
          <w:szCs w:val="24"/>
          <w:lang w:eastAsia="hu-HU"/>
        </w:rPr>
        <w:t>funkcióját</w:t>
      </w:r>
      <w:proofErr w:type="gramEnd"/>
      <w:r>
        <w:rPr>
          <w:rFonts w:ascii="Times New Roman" w:eastAsia="Times New Roman" w:hAnsi="Times New Roman" w:cs="Times New Roman"/>
          <w:sz w:val="24"/>
          <w:szCs w:val="24"/>
          <w:lang w:eastAsia="hu-HU"/>
        </w:rPr>
        <w:t xml:space="preserve"> kezdi elveszíteni. Az eredeti </w:t>
      </w:r>
      <w:proofErr w:type="gramStart"/>
      <w:r>
        <w:rPr>
          <w:rFonts w:ascii="Times New Roman" w:eastAsia="Times New Roman" w:hAnsi="Times New Roman" w:cs="Times New Roman"/>
          <w:sz w:val="24"/>
          <w:szCs w:val="24"/>
          <w:lang w:eastAsia="hu-HU"/>
        </w:rPr>
        <w:t>fun</w:t>
      </w:r>
      <w:r w:rsidR="005556C3">
        <w:rPr>
          <w:rFonts w:ascii="Times New Roman" w:eastAsia="Times New Roman" w:hAnsi="Times New Roman" w:cs="Times New Roman"/>
          <w:sz w:val="24"/>
          <w:szCs w:val="24"/>
          <w:lang w:eastAsia="hu-HU"/>
        </w:rPr>
        <w:t>k</w:t>
      </w:r>
      <w:r>
        <w:rPr>
          <w:rFonts w:ascii="Times New Roman" w:eastAsia="Times New Roman" w:hAnsi="Times New Roman" w:cs="Times New Roman"/>
          <w:sz w:val="24"/>
          <w:szCs w:val="24"/>
          <w:lang w:eastAsia="hu-HU"/>
        </w:rPr>
        <w:t>ció</w:t>
      </w:r>
      <w:proofErr w:type="gramEnd"/>
      <w:r>
        <w:rPr>
          <w:rFonts w:ascii="Times New Roman" w:eastAsia="Times New Roman" w:hAnsi="Times New Roman" w:cs="Times New Roman"/>
          <w:sz w:val="24"/>
          <w:szCs w:val="24"/>
          <w:lang w:eastAsia="hu-HU"/>
        </w:rPr>
        <w:t xml:space="preserve"> az, hogy a külterületen lévő terményeket, j</w:t>
      </w:r>
      <w:r w:rsidR="005556C3">
        <w:rPr>
          <w:rFonts w:ascii="Times New Roman" w:eastAsia="Times New Roman" w:hAnsi="Times New Roman" w:cs="Times New Roman"/>
          <w:sz w:val="24"/>
          <w:szCs w:val="24"/>
          <w:lang w:eastAsia="hu-HU"/>
        </w:rPr>
        <w:t>ó</w:t>
      </w:r>
      <w:r w:rsidR="00361CDB">
        <w:rPr>
          <w:rFonts w:ascii="Times New Roman" w:eastAsia="Times New Roman" w:hAnsi="Times New Roman" w:cs="Times New Roman"/>
          <w:sz w:val="24"/>
          <w:szCs w:val="24"/>
          <w:lang w:eastAsia="hu-HU"/>
        </w:rPr>
        <w:t>szágokat próbálja megvédeni. A</w:t>
      </w:r>
      <w:r>
        <w:rPr>
          <w:rFonts w:ascii="Times New Roman" w:eastAsia="Times New Roman" w:hAnsi="Times New Roman" w:cs="Times New Roman"/>
          <w:sz w:val="24"/>
          <w:szCs w:val="24"/>
          <w:lang w:eastAsia="hu-HU"/>
        </w:rPr>
        <w:t>z elmúlt években egyre kevesebb az ilyen jellegű bűncselekmény vagy szabálysértés. A mezőőrök egyre inkább „hulladékkom</w:t>
      </w:r>
      <w:r w:rsidR="005556C3">
        <w:rPr>
          <w:rFonts w:ascii="Times New Roman" w:eastAsia="Times New Roman" w:hAnsi="Times New Roman" w:cs="Times New Roman"/>
          <w:sz w:val="24"/>
          <w:szCs w:val="24"/>
          <w:lang w:eastAsia="hu-HU"/>
        </w:rPr>
        <w:t>m</w:t>
      </w:r>
      <w:r>
        <w:rPr>
          <w:rFonts w:ascii="Times New Roman" w:eastAsia="Times New Roman" w:hAnsi="Times New Roman" w:cs="Times New Roman"/>
          <w:sz w:val="24"/>
          <w:szCs w:val="24"/>
          <w:lang w:eastAsia="hu-HU"/>
        </w:rPr>
        <w:t>a</w:t>
      </w:r>
      <w:r w:rsidR="005556C3">
        <w:rPr>
          <w:rFonts w:ascii="Times New Roman" w:eastAsia="Times New Roman" w:hAnsi="Times New Roman" w:cs="Times New Roman"/>
          <w:sz w:val="24"/>
          <w:szCs w:val="24"/>
          <w:lang w:eastAsia="hu-HU"/>
        </w:rPr>
        <w:t>n</w:t>
      </w:r>
      <w:r>
        <w:rPr>
          <w:rFonts w:ascii="Times New Roman" w:eastAsia="Times New Roman" w:hAnsi="Times New Roman" w:cs="Times New Roman"/>
          <w:sz w:val="24"/>
          <w:szCs w:val="24"/>
          <w:lang w:eastAsia="hu-HU"/>
        </w:rPr>
        <w:t>dó” szerepet játszanak.</w:t>
      </w:r>
      <w:r w:rsidR="008F3F19">
        <w:rPr>
          <w:rFonts w:ascii="Times New Roman" w:eastAsia="Times New Roman" w:hAnsi="Times New Roman" w:cs="Times New Roman"/>
          <w:sz w:val="24"/>
          <w:szCs w:val="24"/>
          <w:lang w:eastAsia="hu-HU"/>
        </w:rPr>
        <w:t xml:space="preserve"> A mezőőri járulék nem adó</w:t>
      </w:r>
      <w:r w:rsidR="00C64944">
        <w:rPr>
          <w:rFonts w:ascii="Times New Roman" w:eastAsia="Times New Roman" w:hAnsi="Times New Roman" w:cs="Times New Roman"/>
          <w:sz w:val="24"/>
          <w:szCs w:val="24"/>
          <w:lang w:eastAsia="hu-HU"/>
        </w:rPr>
        <w:t xml:space="preserve">, úgy gondolom </w:t>
      </w:r>
      <w:r w:rsidR="008F3F19">
        <w:rPr>
          <w:rFonts w:ascii="Times New Roman" w:eastAsia="Times New Roman" w:hAnsi="Times New Roman" w:cs="Times New Roman"/>
          <w:sz w:val="24"/>
          <w:szCs w:val="24"/>
          <w:lang w:eastAsia="hu-HU"/>
        </w:rPr>
        <w:t xml:space="preserve">ennek </w:t>
      </w:r>
      <w:r w:rsidR="00C64944">
        <w:rPr>
          <w:rFonts w:ascii="Times New Roman" w:eastAsia="Times New Roman" w:hAnsi="Times New Roman" w:cs="Times New Roman"/>
          <w:sz w:val="24"/>
          <w:szCs w:val="24"/>
          <w:lang w:eastAsia="hu-HU"/>
        </w:rPr>
        <w:t>beszedése pénzügyi feladat.</w:t>
      </w:r>
    </w:p>
    <w:p w:rsidR="0046268B" w:rsidRDefault="0046268B" w:rsidP="007F7DE5">
      <w:pPr>
        <w:spacing w:after="0" w:line="240" w:lineRule="auto"/>
        <w:jc w:val="both"/>
        <w:rPr>
          <w:rFonts w:ascii="Times New Roman" w:eastAsia="Times New Roman" w:hAnsi="Times New Roman" w:cs="Times New Roman"/>
          <w:sz w:val="24"/>
          <w:szCs w:val="24"/>
          <w:lang w:eastAsia="hu-HU"/>
        </w:rPr>
      </w:pPr>
    </w:p>
    <w:p w:rsidR="008D4B86" w:rsidRDefault="00361CDB" w:rsidP="007F7DE5">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u w:val="single"/>
          <w:lang w:eastAsia="hu-HU"/>
        </w:rPr>
        <w:t>d</w:t>
      </w:r>
      <w:r w:rsidR="008D4B86" w:rsidRPr="0070731E">
        <w:rPr>
          <w:rFonts w:ascii="Times New Roman" w:eastAsia="Times New Roman" w:hAnsi="Times New Roman" w:cs="Times New Roman"/>
          <w:sz w:val="24"/>
          <w:szCs w:val="24"/>
          <w:u w:val="single"/>
          <w:lang w:eastAsia="hu-HU"/>
        </w:rPr>
        <w:t>r.</w:t>
      </w:r>
      <w:proofErr w:type="gramEnd"/>
      <w:r w:rsidR="008D4B86" w:rsidRPr="0070731E">
        <w:rPr>
          <w:rFonts w:ascii="Times New Roman" w:eastAsia="Times New Roman" w:hAnsi="Times New Roman" w:cs="Times New Roman"/>
          <w:sz w:val="24"/>
          <w:szCs w:val="24"/>
          <w:u w:val="single"/>
          <w:lang w:eastAsia="hu-HU"/>
        </w:rPr>
        <w:t xml:space="preserve"> Sóvágó László:</w:t>
      </w:r>
      <w:r w:rsidR="008D4B86">
        <w:rPr>
          <w:rFonts w:ascii="Times New Roman" w:eastAsia="Times New Roman" w:hAnsi="Times New Roman" w:cs="Times New Roman"/>
          <w:sz w:val="24"/>
          <w:szCs w:val="24"/>
          <w:lang w:eastAsia="hu-HU"/>
        </w:rPr>
        <w:t xml:space="preserve"> n</w:t>
      </w:r>
      <w:r w:rsidR="005556C3">
        <w:rPr>
          <w:rFonts w:ascii="Times New Roman" w:eastAsia="Times New Roman" w:hAnsi="Times New Roman" w:cs="Times New Roman"/>
          <w:sz w:val="24"/>
          <w:szCs w:val="24"/>
          <w:lang w:eastAsia="hu-HU"/>
        </w:rPr>
        <w:t>em</w:t>
      </w:r>
      <w:r w:rsidR="008D4B86">
        <w:rPr>
          <w:rFonts w:ascii="Times New Roman" w:eastAsia="Times New Roman" w:hAnsi="Times New Roman" w:cs="Times New Roman"/>
          <w:sz w:val="24"/>
          <w:szCs w:val="24"/>
          <w:lang w:eastAsia="hu-HU"/>
        </w:rPr>
        <w:t xml:space="preserve"> támogatom a ké</w:t>
      </w:r>
      <w:r w:rsidR="005556C3">
        <w:rPr>
          <w:rFonts w:ascii="Times New Roman" w:eastAsia="Times New Roman" w:hAnsi="Times New Roman" w:cs="Times New Roman"/>
          <w:sz w:val="24"/>
          <w:szCs w:val="24"/>
          <w:lang w:eastAsia="hu-HU"/>
        </w:rPr>
        <w:t>pviselői indítványban leírtakat. A</w:t>
      </w:r>
      <w:r w:rsidR="008D4B86">
        <w:rPr>
          <w:rFonts w:ascii="Times New Roman" w:eastAsia="Times New Roman" w:hAnsi="Times New Roman" w:cs="Times New Roman"/>
          <w:sz w:val="24"/>
          <w:szCs w:val="24"/>
          <w:lang w:eastAsia="hu-HU"/>
        </w:rPr>
        <w:t>z üdülőövezetben</w:t>
      </w:r>
      <w:r w:rsidR="005556C3">
        <w:rPr>
          <w:rFonts w:ascii="Times New Roman" w:eastAsia="Times New Roman" w:hAnsi="Times New Roman" w:cs="Times New Roman"/>
          <w:sz w:val="24"/>
          <w:szCs w:val="24"/>
          <w:lang w:eastAsia="hu-HU"/>
        </w:rPr>
        <w:t xml:space="preserve"> az adómentességet csak akkor tudnám </w:t>
      </w:r>
      <w:r w:rsidR="0070731E">
        <w:rPr>
          <w:rFonts w:ascii="Times New Roman" w:eastAsia="Times New Roman" w:hAnsi="Times New Roman" w:cs="Times New Roman"/>
          <w:sz w:val="24"/>
          <w:szCs w:val="24"/>
          <w:lang w:eastAsia="hu-HU"/>
        </w:rPr>
        <w:t>elfogadni, ha semmilyen más ingatlannal ne</w:t>
      </w:r>
      <w:r>
        <w:rPr>
          <w:rFonts w:ascii="Times New Roman" w:eastAsia="Times New Roman" w:hAnsi="Times New Roman" w:cs="Times New Roman"/>
          <w:sz w:val="24"/>
          <w:szCs w:val="24"/>
          <w:lang w:eastAsia="hu-HU"/>
        </w:rPr>
        <w:t xml:space="preserve">m rendelkezik, és </w:t>
      </w:r>
      <w:proofErr w:type="spellStart"/>
      <w:r>
        <w:rPr>
          <w:rFonts w:ascii="Times New Roman" w:eastAsia="Times New Roman" w:hAnsi="Times New Roman" w:cs="Times New Roman"/>
          <w:sz w:val="24"/>
          <w:szCs w:val="24"/>
          <w:lang w:eastAsia="hu-HU"/>
        </w:rPr>
        <w:t>életvitelszerű</w:t>
      </w:r>
      <w:r w:rsidR="0070731E">
        <w:rPr>
          <w:rFonts w:ascii="Times New Roman" w:eastAsia="Times New Roman" w:hAnsi="Times New Roman" w:cs="Times New Roman"/>
          <w:sz w:val="24"/>
          <w:szCs w:val="24"/>
          <w:lang w:eastAsia="hu-HU"/>
        </w:rPr>
        <w:t>en</w:t>
      </w:r>
      <w:proofErr w:type="spellEnd"/>
      <w:r w:rsidR="0070731E">
        <w:rPr>
          <w:rFonts w:ascii="Times New Roman" w:eastAsia="Times New Roman" w:hAnsi="Times New Roman" w:cs="Times New Roman"/>
          <w:sz w:val="24"/>
          <w:szCs w:val="24"/>
          <w:lang w:eastAsia="hu-HU"/>
        </w:rPr>
        <w:t xml:space="preserve"> o</w:t>
      </w:r>
      <w:r w:rsidR="00F21CE6">
        <w:rPr>
          <w:rFonts w:ascii="Times New Roman" w:eastAsia="Times New Roman" w:hAnsi="Times New Roman" w:cs="Times New Roman"/>
          <w:sz w:val="24"/>
          <w:szCs w:val="24"/>
          <w:lang w:eastAsia="hu-HU"/>
        </w:rPr>
        <w:t>tt lakik a kérelmező</w:t>
      </w:r>
      <w:r w:rsidR="0070731E">
        <w:rPr>
          <w:rFonts w:ascii="Times New Roman" w:eastAsia="Times New Roman" w:hAnsi="Times New Roman" w:cs="Times New Roman"/>
          <w:sz w:val="24"/>
          <w:szCs w:val="24"/>
          <w:lang w:eastAsia="hu-HU"/>
        </w:rPr>
        <w:t>. El k</w:t>
      </w:r>
      <w:r w:rsidR="00F21CE6">
        <w:rPr>
          <w:rFonts w:ascii="Times New Roman" w:eastAsia="Times New Roman" w:hAnsi="Times New Roman" w:cs="Times New Roman"/>
          <w:sz w:val="24"/>
          <w:szCs w:val="24"/>
          <w:lang w:eastAsia="hu-HU"/>
        </w:rPr>
        <w:t>ell dönteni, hogy valaki üdülőnek vette az ingatlant, vagy nem. Az adó elengedése méltánytalan lenne azokkal szemben is</w:t>
      </w:r>
      <w:r w:rsidR="00861C48">
        <w:rPr>
          <w:rFonts w:ascii="Times New Roman" w:eastAsia="Times New Roman" w:hAnsi="Times New Roman" w:cs="Times New Roman"/>
          <w:sz w:val="24"/>
          <w:szCs w:val="24"/>
          <w:lang w:eastAsia="hu-HU"/>
        </w:rPr>
        <w:t>,</w:t>
      </w:r>
      <w:r w:rsidR="00F21CE6">
        <w:rPr>
          <w:rFonts w:ascii="Times New Roman" w:eastAsia="Times New Roman" w:hAnsi="Times New Roman" w:cs="Times New Roman"/>
          <w:sz w:val="24"/>
          <w:szCs w:val="24"/>
          <w:lang w:eastAsia="hu-HU"/>
        </w:rPr>
        <w:t xml:space="preserve"> akik esetleg már értékesítették ezen üdülőövezeben vásárolt ingatlanokat. </w:t>
      </w:r>
      <w:r w:rsidR="0070731E">
        <w:rPr>
          <w:rFonts w:ascii="Times New Roman" w:eastAsia="Times New Roman" w:hAnsi="Times New Roman" w:cs="Times New Roman"/>
          <w:sz w:val="24"/>
          <w:szCs w:val="24"/>
          <w:lang w:eastAsia="hu-HU"/>
        </w:rPr>
        <w:t>Az üdülőépítményeket azok jellegének megfelelően kell kezelni.</w:t>
      </w:r>
      <w:r w:rsidR="00861C48">
        <w:rPr>
          <w:rFonts w:ascii="Times New Roman" w:eastAsia="Times New Roman" w:hAnsi="Times New Roman" w:cs="Times New Roman"/>
          <w:sz w:val="24"/>
          <w:szCs w:val="24"/>
          <w:lang w:eastAsia="hu-HU"/>
        </w:rPr>
        <w:t xml:space="preserve"> Azt, </w:t>
      </w:r>
      <w:r>
        <w:rPr>
          <w:rFonts w:ascii="Times New Roman" w:eastAsia="Times New Roman" w:hAnsi="Times New Roman" w:cs="Times New Roman"/>
          <w:sz w:val="24"/>
          <w:szCs w:val="24"/>
          <w:lang w:eastAsia="hu-HU"/>
        </w:rPr>
        <w:t xml:space="preserve">hogy az </w:t>
      </w:r>
      <w:r w:rsidR="00F21CE6">
        <w:rPr>
          <w:rFonts w:ascii="Times New Roman" w:eastAsia="Times New Roman" w:hAnsi="Times New Roman" w:cs="Times New Roman"/>
          <w:sz w:val="24"/>
          <w:szCs w:val="24"/>
          <w:lang w:eastAsia="hu-HU"/>
        </w:rPr>
        <w:t>üdülőépítmény kezelőjét milyen jo</w:t>
      </w:r>
      <w:r>
        <w:rPr>
          <w:rFonts w:ascii="Times New Roman" w:eastAsia="Times New Roman" w:hAnsi="Times New Roman" w:cs="Times New Roman"/>
          <w:sz w:val="24"/>
          <w:szCs w:val="24"/>
          <w:lang w:eastAsia="hu-HU"/>
        </w:rPr>
        <w:t xml:space="preserve">gok és kötelezettségek </w:t>
      </w:r>
      <w:proofErr w:type="gramStart"/>
      <w:r>
        <w:rPr>
          <w:rFonts w:ascii="Times New Roman" w:eastAsia="Times New Roman" w:hAnsi="Times New Roman" w:cs="Times New Roman"/>
          <w:sz w:val="24"/>
          <w:szCs w:val="24"/>
          <w:lang w:eastAsia="hu-HU"/>
        </w:rPr>
        <w:t>terhelik</w:t>
      </w:r>
      <w:proofErr w:type="gramEnd"/>
      <w:r w:rsidR="00861C4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 törvény egyértelműen kimondja,</w:t>
      </w:r>
      <w:r w:rsidRPr="00361CD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hogy milyen adók megfizetése kapcsolódik hozzá, </w:t>
      </w:r>
      <w:r w:rsidR="00861C48">
        <w:rPr>
          <w:rFonts w:ascii="Times New Roman" w:eastAsia="Times New Roman" w:hAnsi="Times New Roman" w:cs="Times New Roman"/>
          <w:sz w:val="24"/>
          <w:szCs w:val="24"/>
          <w:lang w:eastAsia="hu-HU"/>
        </w:rPr>
        <w:t>azoknak legfeljebb a</w:t>
      </w:r>
      <w:r>
        <w:rPr>
          <w:rFonts w:ascii="Times New Roman" w:eastAsia="Times New Roman" w:hAnsi="Times New Roman" w:cs="Times New Roman"/>
          <w:sz w:val="24"/>
          <w:szCs w:val="24"/>
          <w:lang w:eastAsia="hu-HU"/>
        </w:rPr>
        <w:t xml:space="preserve"> mértéke önkormányzati hatáskör.</w:t>
      </w:r>
    </w:p>
    <w:p w:rsidR="00361CDB" w:rsidRDefault="00361CDB" w:rsidP="007F7DE5">
      <w:pPr>
        <w:spacing w:after="0" w:line="240" w:lineRule="auto"/>
        <w:jc w:val="both"/>
        <w:rPr>
          <w:rFonts w:ascii="Times New Roman" w:eastAsia="Times New Roman" w:hAnsi="Times New Roman" w:cs="Times New Roman"/>
          <w:sz w:val="24"/>
          <w:szCs w:val="24"/>
          <w:lang w:eastAsia="hu-HU"/>
        </w:rPr>
      </w:pPr>
    </w:p>
    <w:p w:rsidR="007B236B" w:rsidRPr="007B236B" w:rsidRDefault="00361CDB" w:rsidP="007B236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d</w:t>
      </w:r>
      <w:r w:rsidR="00861C48" w:rsidRPr="00976982">
        <w:rPr>
          <w:rFonts w:ascii="Times New Roman" w:eastAsia="Times New Roman" w:hAnsi="Times New Roman" w:cs="Times New Roman"/>
          <w:sz w:val="24"/>
          <w:szCs w:val="24"/>
          <w:u w:val="single"/>
          <w:lang w:eastAsia="hu-HU"/>
        </w:rPr>
        <w:t xml:space="preserve">r. </w:t>
      </w:r>
      <w:proofErr w:type="spellStart"/>
      <w:r w:rsidR="00861C48" w:rsidRPr="00976982">
        <w:rPr>
          <w:rFonts w:ascii="Times New Roman" w:eastAsia="Times New Roman" w:hAnsi="Times New Roman" w:cs="Times New Roman"/>
          <w:sz w:val="24"/>
          <w:szCs w:val="24"/>
          <w:u w:val="single"/>
          <w:lang w:eastAsia="hu-HU"/>
        </w:rPr>
        <w:t>Sléder</w:t>
      </w:r>
      <w:proofErr w:type="spellEnd"/>
      <w:r w:rsidR="00861C48" w:rsidRPr="00976982">
        <w:rPr>
          <w:rFonts w:ascii="Times New Roman" w:eastAsia="Times New Roman" w:hAnsi="Times New Roman" w:cs="Times New Roman"/>
          <w:sz w:val="24"/>
          <w:szCs w:val="24"/>
          <w:u w:val="single"/>
          <w:lang w:eastAsia="hu-HU"/>
        </w:rPr>
        <w:t xml:space="preserve"> Tamás:</w:t>
      </w:r>
      <w:r w:rsidR="00861C48" w:rsidRPr="00861C48">
        <w:rPr>
          <w:rFonts w:ascii="Times New Roman" w:eastAsia="Times New Roman" w:hAnsi="Times New Roman" w:cs="Times New Roman"/>
          <w:sz w:val="24"/>
          <w:szCs w:val="24"/>
          <w:lang w:eastAsia="hu-HU"/>
        </w:rPr>
        <w:t xml:space="preserve"> </w:t>
      </w:r>
      <w:r w:rsidR="00976982">
        <w:rPr>
          <w:rFonts w:ascii="Times New Roman" w:eastAsia="Times New Roman" w:hAnsi="Times New Roman" w:cs="Times New Roman"/>
          <w:sz w:val="24"/>
          <w:szCs w:val="24"/>
          <w:lang w:eastAsia="hu-HU"/>
        </w:rPr>
        <w:t>Hajdúszoboszlón nincs általános ingatlanadóztatás, talán kicsit méltánytalan, hogy aki üdülőt</w:t>
      </w:r>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vesz</w:t>
      </w:r>
      <w:proofErr w:type="gramEnd"/>
      <w:r>
        <w:rPr>
          <w:rFonts w:ascii="Times New Roman" w:eastAsia="Times New Roman" w:hAnsi="Times New Roman" w:cs="Times New Roman"/>
          <w:sz w:val="24"/>
          <w:szCs w:val="24"/>
          <w:lang w:eastAsia="hu-HU"/>
        </w:rPr>
        <w:t xml:space="preserve"> lakhatás céljára az adózzon</w:t>
      </w:r>
      <w:r w:rsidR="00976982">
        <w:rPr>
          <w:rFonts w:ascii="Times New Roman" w:eastAsia="Times New Roman" w:hAnsi="Times New Roman" w:cs="Times New Roman"/>
          <w:sz w:val="24"/>
          <w:szCs w:val="24"/>
          <w:lang w:eastAsia="hu-HU"/>
        </w:rPr>
        <w:t xml:space="preserve"> utána. A</w:t>
      </w:r>
      <w:r w:rsidR="00861C48" w:rsidRPr="00861C48">
        <w:rPr>
          <w:rFonts w:ascii="Times New Roman" w:eastAsia="Times New Roman" w:hAnsi="Times New Roman" w:cs="Times New Roman"/>
          <w:sz w:val="24"/>
          <w:szCs w:val="24"/>
          <w:lang w:eastAsia="hu-HU"/>
        </w:rPr>
        <w:t>z</w:t>
      </w:r>
      <w:r w:rsidR="00861C48">
        <w:rPr>
          <w:rFonts w:ascii="Times New Roman" w:eastAsia="Times New Roman" w:hAnsi="Times New Roman" w:cs="Times New Roman"/>
          <w:sz w:val="24"/>
          <w:szCs w:val="24"/>
          <w:lang w:eastAsia="hu-HU"/>
        </w:rPr>
        <w:t xml:space="preserve"> üdülőövezet kialakítását követően ezeket az üdülőket elsősorban nem helyi lakosok vásárolták meg, hogy Szo</w:t>
      </w:r>
      <w:r w:rsidR="00976982">
        <w:rPr>
          <w:rFonts w:ascii="Times New Roman" w:eastAsia="Times New Roman" w:hAnsi="Times New Roman" w:cs="Times New Roman"/>
          <w:sz w:val="24"/>
          <w:szCs w:val="24"/>
          <w:lang w:eastAsia="hu-HU"/>
        </w:rPr>
        <w:t>boszlón tudjanak pihenni. Manapság többen</w:t>
      </w:r>
      <w:r w:rsidR="00861C48">
        <w:rPr>
          <w:rFonts w:ascii="Times New Roman" w:eastAsia="Times New Roman" w:hAnsi="Times New Roman" w:cs="Times New Roman"/>
          <w:sz w:val="24"/>
          <w:szCs w:val="24"/>
          <w:lang w:eastAsia="hu-HU"/>
        </w:rPr>
        <w:t xml:space="preserve"> vásárolnak otthonteremtés céljából kisebb üdülőt ebben a</w:t>
      </w:r>
      <w:r w:rsidR="007B236B">
        <w:rPr>
          <w:rFonts w:ascii="Times New Roman" w:eastAsia="Times New Roman" w:hAnsi="Times New Roman" w:cs="Times New Roman"/>
          <w:sz w:val="24"/>
          <w:szCs w:val="24"/>
          <w:lang w:eastAsia="hu-HU"/>
        </w:rPr>
        <w:t>z övezetben, mivel ezt meg tudják</w:t>
      </w:r>
      <w:r w:rsidR="00861C48">
        <w:rPr>
          <w:rFonts w:ascii="Times New Roman" w:eastAsia="Times New Roman" w:hAnsi="Times New Roman" w:cs="Times New Roman"/>
          <w:sz w:val="24"/>
          <w:szCs w:val="24"/>
          <w:lang w:eastAsia="hu-HU"/>
        </w:rPr>
        <w:t xml:space="preserve"> fizetni. 15 millió forintért tud venni egy kisebb üdülőt, ezért az összegért már egy</w:t>
      </w:r>
      <w:r w:rsidR="007B236B">
        <w:rPr>
          <w:rFonts w:ascii="Times New Roman" w:eastAsia="Times New Roman" w:hAnsi="Times New Roman" w:cs="Times New Roman"/>
          <w:sz w:val="24"/>
          <w:szCs w:val="24"/>
          <w:lang w:eastAsia="hu-HU"/>
        </w:rPr>
        <w:t xml:space="preserve"> </w:t>
      </w:r>
      <w:proofErr w:type="gramStart"/>
      <w:r w:rsidR="007B236B">
        <w:rPr>
          <w:rFonts w:ascii="Times New Roman" w:eastAsia="Times New Roman" w:hAnsi="Times New Roman" w:cs="Times New Roman"/>
          <w:sz w:val="24"/>
          <w:szCs w:val="24"/>
          <w:lang w:eastAsia="hu-HU"/>
        </w:rPr>
        <w:t>panel lakás</w:t>
      </w:r>
      <w:proofErr w:type="gramEnd"/>
      <w:r w:rsidR="007B236B">
        <w:rPr>
          <w:rFonts w:ascii="Times New Roman" w:eastAsia="Times New Roman" w:hAnsi="Times New Roman" w:cs="Times New Roman"/>
          <w:sz w:val="24"/>
          <w:szCs w:val="24"/>
          <w:lang w:eastAsia="hu-HU"/>
        </w:rPr>
        <w:t xml:space="preserve"> sem vásárolható</w:t>
      </w:r>
      <w:r w:rsidR="00861C48">
        <w:rPr>
          <w:rFonts w:ascii="Times New Roman" w:eastAsia="Times New Roman" w:hAnsi="Times New Roman" w:cs="Times New Roman"/>
          <w:sz w:val="24"/>
          <w:szCs w:val="24"/>
          <w:lang w:eastAsia="hu-HU"/>
        </w:rPr>
        <w:t>. Nagyon sokan élnek külterületi ingatlanokban, pl</w:t>
      </w:r>
      <w:r>
        <w:rPr>
          <w:rFonts w:ascii="Times New Roman" w:eastAsia="Times New Roman" w:hAnsi="Times New Roman" w:cs="Times New Roman"/>
          <w:sz w:val="24"/>
          <w:szCs w:val="24"/>
          <w:lang w:eastAsia="hu-HU"/>
        </w:rPr>
        <w:t>d</w:t>
      </w:r>
      <w:r w:rsidR="00861C48">
        <w:rPr>
          <w:rFonts w:ascii="Times New Roman" w:eastAsia="Times New Roman" w:hAnsi="Times New Roman" w:cs="Times New Roman"/>
          <w:sz w:val="24"/>
          <w:szCs w:val="24"/>
          <w:lang w:eastAsia="hu-HU"/>
        </w:rPr>
        <w:t xml:space="preserve">. csatornakertben, mert ezt tudják megfizetni. Szakmailag </w:t>
      </w:r>
      <w:r w:rsidR="00861C48">
        <w:rPr>
          <w:rFonts w:ascii="Times New Roman" w:eastAsia="Times New Roman" w:hAnsi="Times New Roman" w:cs="Times New Roman"/>
          <w:sz w:val="24"/>
          <w:szCs w:val="24"/>
          <w:lang w:eastAsia="hu-HU"/>
        </w:rPr>
        <w:lastRenderedPageBreak/>
        <w:t>egyetértek azzal, hogy az adómentesség felt</w:t>
      </w:r>
      <w:r w:rsidR="007B236B">
        <w:rPr>
          <w:rFonts w:ascii="Times New Roman" w:eastAsia="Times New Roman" w:hAnsi="Times New Roman" w:cs="Times New Roman"/>
          <w:sz w:val="24"/>
          <w:szCs w:val="24"/>
          <w:lang w:eastAsia="hu-HU"/>
        </w:rPr>
        <w:t xml:space="preserve">ételekhez legyen kötve. </w:t>
      </w:r>
      <w:r w:rsidR="007B236B" w:rsidRPr="007B236B">
        <w:rPr>
          <w:rFonts w:ascii="Times New Roman" w:eastAsia="Times New Roman" w:hAnsi="Times New Roman" w:cs="Times New Roman"/>
          <w:sz w:val="24"/>
          <w:szCs w:val="24"/>
          <w:lang w:eastAsia="hu-HU"/>
        </w:rPr>
        <w:t xml:space="preserve">A Kúria több korábbi döntése kimondta, hogy </w:t>
      </w:r>
      <w:r w:rsidR="007B236B">
        <w:rPr>
          <w:rFonts w:ascii="Times New Roman" w:eastAsia="Times New Roman" w:hAnsi="Times New Roman" w:cs="Times New Roman"/>
          <w:sz w:val="24"/>
          <w:szCs w:val="24"/>
          <w:lang w:eastAsia="hu-HU"/>
        </w:rPr>
        <w:t>a</w:t>
      </w:r>
      <w:r w:rsidR="007B236B" w:rsidRPr="007B236B">
        <w:rPr>
          <w:rFonts w:ascii="Times New Roman" w:eastAsia="Times New Roman" w:hAnsi="Times New Roman" w:cs="Times New Roman"/>
          <w:sz w:val="24"/>
          <w:szCs w:val="24"/>
          <w:lang w:eastAsia="hu-HU"/>
        </w:rPr>
        <w:t>z állandó lakcím rende</w:t>
      </w:r>
      <w:r w:rsidR="007B236B">
        <w:rPr>
          <w:rFonts w:ascii="Times New Roman" w:eastAsia="Times New Roman" w:hAnsi="Times New Roman" w:cs="Times New Roman"/>
          <w:sz w:val="24"/>
          <w:szCs w:val="24"/>
          <w:lang w:eastAsia="hu-HU"/>
        </w:rPr>
        <w:t>leti előírása jogsza</w:t>
      </w:r>
      <w:r>
        <w:rPr>
          <w:rFonts w:ascii="Times New Roman" w:eastAsia="Times New Roman" w:hAnsi="Times New Roman" w:cs="Times New Roman"/>
          <w:sz w:val="24"/>
          <w:szCs w:val="24"/>
          <w:lang w:eastAsia="hu-HU"/>
        </w:rPr>
        <w:t xml:space="preserve">bályellenes, ezért az </w:t>
      </w:r>
      <w:proofErr w:type="spellStart"/>
      <w:r>
        <w:rPr>
          <w:rFonts w:ascii="Times New Roman" w:eastAsia="Times New Roman" w:hAnsi="Times New Roman" w:cs="Times New Roman"/>
          <w:sz w:val="24"/>
          <w:szCs w:val="24"/>
          <w:lang w:eastAsia="hu-HU"/>
        </w:rPr>
        <w:t>életvitele</w:t>
      </w:r>
      <w:r w:rsidR="007B236B">
        <w:rPr>
          <w:rFonts w:ascii="Times New Roman" w:eastAsia="Times New Roman" w:hAnsi="Times New Roman" w:cs="Times New Roman"/>
          <w:sz w:val="24"/>
          <w:szCs w:val="24"/>
          <w:lang w:eastAsia="hu-HU"/>
        </w:rPr>
        <w:t>szerűen</w:t>
      </w:r>
      <w:proofErr w:type="spellEnd"/>
      <w:r w:rsidR="007B236B">
        <w:rPr>
          <w:rFonts w:ascii="Times New Roman" w:eastAsia="Times New Roman" w:hAnsi="Times New Roman" w:cs="Times New Roman"/>
          <w:sz w:val="24"/>
          <w:szCs w:val="24"/>
          <w:lang w:eastAsia="hu-HU"/>
        </w:rPr>
        <w:t xml:space="preserve"> lakott lakásokra vonatkozhatna a mentesség. </w:t>
      </w:r>
      <w:r w:rsidR="007B236B" w:rsidRPr="007B236B">
        <w:rPr>
          <w:rFonts w:ascii="Times New Roman" w:eastAsia="Times New Roman" w:hAnsi="Times New Roman" w:cs="Times New Roman"/>
          <w:sz w:val="24"/>
          <w:szCs w:val="24"/>
          <w:lang w:eastAsia="hu-HU"/>
        </w:rPr>
        <w:t>A megfogalmazott 5 évet túl hosszúnak tartjuk, de mindenképpen szükségesnek véljük hasonló szabály beépítését ezirányú szándék esetén. Szakmailag elégségesnek érezzük az adóé</w:t>
      </w:r>
      <w:r w:rsidR="007B236B">
        <w:rPr>
          <w:rFonts w:ascii="Times New Roman" w:eastAsia="Times New Roman" w:hAnsi="Times New Roman" w:cs="Times New Roman"/>
          <w:sz w:val="24"/>
          <w:szCs w:val="24"/>
          <w:lang w:eastAsia="hu-HU"/>
        </w:rPr>
        <w:t xml:space="preserve">vet megelőző 1-2 év rögzítését, </w:t>
      </w:r>
      <w:r w:rsidR="007B236B" w:rsidRPr="007B236B">
        <w:rPr>
          <w:rFonts w:ascii="Times New Roman" w:eastAsia="Times New Roman" w:hAnsi="Times New Roman" w:cs="Times New Roman"/>
          <w:sz w:val="24"/>
          <w:szCs w:val="24"/>
          <w:lang w:eastAsia="hu-HU"/>
        </w:rPr>
        <w:t xml:space="preserve">feltételes mentességet javasolnánk, azaz minden évben be kellene adni egy nyilatkozatot az adózóknak, ezzel </w:t>
      </w:r>
      <w:proofErr w:type="spellStart"/>
      <w:r w:rsidR="007B236B" w:rsidRPr="007B236B">
        <w:rPr>
          <w:rFonts w:ascii="Times New Roman" w:eastAsia="Times New Roman" w:hAnsi="Times New Roman" w:cs="Times New Roman"/>
          <w:sz w:val="24"/>
          <w:szCs w:val="24"/>
          <w:lang w:eastAsia="hu-HU"/>
        </w:rPr>
        <w:t>elkerülhetőek</w:t>
      </w:r>
      <w:proofErr w:type="spellEnd"/>
      <w:r w:rsidR="007B236B" w:rsidRPr="007B236B">
        <w:rPr>
          <w:rFonts w:ascii="Times New Roman" w:eastAsia="Times New Roman" w:hAnsi="Times New Roman" w:cs="Times New Roman"/>
          <w:sz w:val="24"/>
          <w:szCs w:val="24"/>
          <w:lang w:eastAsia="hu-HU"/>
        </w:rPr>
        <w:t xml:space="preserve"> lennének az önkormányzati adóhatóság és adózók számára is többletteherként jelentkező adóhatósági ellenőrzések.</w:t>
      </w:r>
    </w:p>
    <w:p w:rsidR="007B236B" w:rsidRPr="007B236B" w:rsidRDefault="007B236B" w:rsidP="007B236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w:t>
      </w:r>
      <w:r w:rsidRPr="007B236B">
        <w:rPr>
          <w:rFonts w:ascii="Times New Roman" w:eastAsia="Times New Roman" w:hAnsi="Times New Roman" w:cs="Times New Roman"/>
          <w:sz w:val="24"/>
          <w:szCs w:val="24"/>
          <w:lang w:eastAsia="hu-HU"/>
        </w:rPr>
        <w:t>emcsak a szálláshely-szolgáltató tevékeny</w:t>
      </w:r>
      <w:r>
        <w:rPr>
          <w:rFonts w:ascii="Times New Roman" w:eastAsia="Times New Roman" w:hAnsi="Times New Roman" w:cs="Times New Roman"/>
          <w:sz w:val="24"/>
          <w:szCs w:val="24"/>
          <w:lang w:eastAsia="hu-HU"/>
        </w:rPr>
        <w:t>ség lenne indokolt kizáró ok</w:t>
      </w:r>
      <w:r w:rsidRPr="007B236B">
        <w:rPr>
          <w:rFonts w:ascii="Times New Roman" w:eastAsia="Times New Roman" w:hAnsi="Times New Roman" w:cs="Times New Roman"/>
          <w:sz w:val="24"/>
          <w:szCs w:val="24"/>
          <w:lang w:eastAsia="hu-HU"/>
        </w:rPr>
        <w:t>, hanem bármi más haszonszerzési tevékenység is (</w:t>
      </w:r>
      <w:proofErr w:type="gramStart"/>
      <w:r w:rsidRPr="007B236B">
        <w:rPr>
          <w:rFonts w:ascii="Times New Roman" w:eastAsia="Times New Roman" w:hAnsi="Times New Roman" w:cs="Times New Roman"/>
          <w:sz w:val="24"/>
          <w:szCs w:val="24"/>
          <w:lang w:eastAsia="hu-HU"/>
        </w:rPr>
        <w:t>ideértve</w:t>
      </w:r>
      <w:proofErr w:type="gramEnd"/>
      <w:r w:rsidRPr="007B236B">
        <w:rPr>
          <w:rFonts w:ascii="Times New Roman" w:eastAsia="Times New Roman" w:hAnsi="Times New Roman" w:cs="Times New Roman"/>
          <w:sz w:val="24"/>
          <w:szCs w:val="24"/>
          <w:lang w:eastAsia="hu-HU"/>
        </w:rPr>
        <w:t xml:space="preserve"> pl. ha a tulajdonos-adózó az üdülőt lakhatási célra adja bérbe). </w:t>
      </w:r>
      <w:r w:rsidR="00976982">
        <w:rPr>
          <w:rFonts w:ascii="Times New Roman" w:eastAsia="Times New Roman" w:hAnsi="Times New Roman" w:cs="Times New Roman"/>
          <w:sz w:val="24"/>
          <w:szCs w:val="24"/>
          <w:lang w:eastAsia="hu-HU"/>
        </w:rPr>
        <w:t>V</w:t>
      </w:r>
      <w:r w:rsidRPr="007B236B">
        <w:rPr>
          <w:rFonts w:ascii="Times New Roman" w:eastAsia="Times New Roman" w:hAnsi="Times New Roman" w:cs="Times New Roman"/>
          <w:sz w:val="24"/>
          <w:szCs w:val="24"/>
          <w:lang w:eastAsia="hu-HU"/>
        </w:rPr>
        <w:t>élhetően néhány tíz adózót é</w:t>
      </w:r>
      <w:r w:rsidR="00976982">
        <w:rPr>
          <w:rFonts w:ascii="Times New Roman" w:eastAsia="Times New Roman" w:hAnsi="Times New Roman" w:cs="Times New Roman"/>
          <w:sz w:val="24"/>
          <w:szCs w:val="24"/>
          <w:lang w:eastAsia="hu-HU"/>
        </w:rPr>
        <w:t>rintene,</w:t>
      </w:r>
      <w:r w:rsidRPr="007B236B">
        <w:rPr>
          <w:rFonts w:ascii="Times New Roman" w:eastAsia="Times New Roman" w:hAnsi="Times New Roman" w:cs="Times New Roman"/>
          <w:sz w:val="24"/>
          <w:szCs w:val="24"/>
          <w:lang w:eastAsia="hu-HU"/>
        </w:rPr>
        <w:t xml:space="preserve"> de mivel már sokan jelenleg is kapnak méltányossági alapon kedvezményt, az adókiesés vélhetően még nem lenne túl jelentős.</w:t>
      </w:r>
    </w:p>
    <w:p w:rsidR="007B236B" w:rsidRPr="007B236B" w:rsidRDefault="00D66BBB" w:rsidP="007B236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délelőtti turisztikai bizottsági ülésen is felvetőd</w:t>
      </w:r>
      <w:r w:rsidR="00500A89">
        <w:rPr>
          <w:rFonts w:ascii="Times New Roman" w:eastAsia="Times New Roman" w:hAnsi="Times New Roman" w:cs="Times New Roman"/>
          <w:sz w:val="24"/>
          <w:szCs w:val="24"/>
          <w:lang w:eastAsia="hu-HU"/>
        </w:rPr>
        <w:t>ött azon feltétel kérdése, hogy</w:t>
      </w:r>
      <w:r>
        <w:rPr>
          <w:rFonts w:ascii="Times New Roman" w:eastAsia="Times New Roman" w:hAnsi="Times New Roman" w:cs="Times New Roman"/>
          <w:sz w:val="24"/>
          <w:szCs w:val="24"/>
          <w:lang w:eastAsia="hu-HU"/>
        </w:rPr>
        <w:t xml:space="preserve"> „nem lehet másik ingat</w:t>
      </w:r>
      <w:r w:rsidR="00361CDB">
        <w:rPr>
          <w:rFonts w:ascii="Times New Roman" w:eastAsia="Times New Roman" w:hAnsi="Times New Roman" w:cs="Times New Roman"/>
          <w:sz w:val="24"/>
          <w:szCs w:val="24"/>
          <w:lang w:eastAsia="hu-HU"/>
        </w:rPr>
        <w:t>lan</w:t>
      </w:r>
      <w:r>
        <w:rPr>
          <w:rFonts w:ascii="Times New Roman" w:eastAsia="Times New Roman" w:hAnsi="Times New Roman" w:cs="Times New Roman"/>
          <w:sz w:val="24"/>
          <w:szCs w:val="24"/>
          <w:lang w:eastAsia="hu-HU"/>
        </w:rPr>
        <w:t xml:space="preserve"> tulajdonosa a kérelmező”. Átgondolandó, hogy aki megörököl egy bizonyos ingatlanrészt, mely ingatlan lakott, a résztulajdon nem hasznosítható, nem adható el, de ez kizáró ok lehet, ha valaki üdülőingatlant szeretne venni lakhatás céljából.</w:t>
      </w:r>
    </w:p>
    <w:p w:rsidR="008D4B86" w:rsidRDefault="008D4B86" w:rsidP="007F7DE5">
      <w:pPr>
        <w:spacing w:after="0" w:line="240" w:lineRule="auto"/>
        <w:jc w:val="both"/>
        <w:rPr>
          <w:rFonts w:ascii="Times New Roman" w:eastAsia="Times New Roman" w:hAnsi="Times New Roman" w:cs="Times New Roman"/>
          <w:sz w:val="24"/>
          <w:szCs w:val="24"/>
          <w:lang w:eastAsia="hu-HU"/>
        </w:rPr>
      </w:pPr>
    </w:p>
    <w:p w:rsidR="00C25FF0" w:rsidRDefault="00C25FF0" w:rsidP="007F7DE5">
      <w:pPr>
        <w:spacing w:after="0" w:line="240" w:lineRule="auto"/>
        <w:jc w:val="both"/>
        <w:rPr>
          <w:rFonts w:ascii="Times New Roman" w:eastAsia="Times New Roman" w:hAnsi="Times New Roman" w:cs="Times New Roman"/>
          <w:sz w:val="24"/>
          <w:szCs w:val="24"/>
          <w:lang w:eastAsia="hu-HU"/>
        </w:rPr>
      </w:pPr>
      <w:r w:rsidRPr="00C25FF0">
        <w:rPr>
          <w:rFonts w:ascii="Times New Roman" w:eastAsia="Times New Roman" w:hAnsi="Times New Roman" w:cs="Times New Roman"/>
          <w:sz w:val="24"/>
          <w:szCs w:val="24"/>
          <w:u w:val="single"/>
          <w:lang w:eastAsia="hu-HU"/>
        </w:rPr>
        <w:t>Mester József:</w:t>
      </w:r>
      <w:r>
        <w:rPr>
          <w:rFonts w:ascii="Times New Roman" w:eastAsia="Times New Roman" w:hAnsi="Times New Roman" w:cs="Times New Roman"/>
          <w:sz w:val="24"/>
          <w:szCs w:val="24"/>
          <w:lang w:eastAsia="hu-HU"/>
        </w:rPr>
        <w:t xml:space="preserve"> egyetértek abban, hogy aki adómentességet igényel az általa lakott üdülőre, ne legyen másik ingatlan a tulajdonában. Azzal is egyetértek, hogy a kisebb pénzű embereket segítsük lakhatásuk megoldásában. </w:t>
      </w:r>
      <w:r w:rsidR="00AE3A28">
        <w:rPr>
          <w:rFonts w:ascii="Times New Roman" w:eastAsia="Times New Roman" w:hAnsi="Times New Roman" w:cs="Times New Roman"/>
          <w:sz w:val="24"/>
          <w:szCs w:val="24"/>
          <w:lang w:eastAsia="hu-HU"/>
        </w:rPr>
        <w:t>Észrevé</w:t>
      </w:r>
      <w:r w:rsidR="00026C28">
        <w:rPr>
          <w:rFonts w:ascii="Times New Roman" w:eastAsia="Times New Roman" w:hAnsi="Times New Roman" w:cs="Times New Roman"/>
          <w:sz w:val="24"/>
          <w:szCs w:val="24"/>
          <w:lang w:eastAsia="hu-HU"/>
        </w:rPr>
        <w:t>telem</w:t>
      </w:r>
      <w:r>
        <w:rPr>
          <w:rFonts w:ascii="Times New Roman" w:eastAsia="Times New Roman" w:hAnsi="Times New Roman" w:cs="Times New Roman"/>
          <w:sz w:val="24"/>
          <w:szCs w:val="24"/>
          <w:lang w:eastAsia="hu-HU"/>
        </w:rPr>
        <w:t>, hogy</w:t>
      </w:r>
      <w:r w:rsidR="00AB2565">
        <w:rPr>
          <w:rFonts w:ascii="Times New Roman" w:eastAsia="Times New Roman" w:hAnsi="Times New Roman" w:cs="Times New Roman"/>
          <w:sz w:val="24"/>
          <w:szCs w:val="24"/>
          <w:lang w:eastAsia="hu-HU"/>
        </w:rPr>
        <w:t xml:space="preserve"> ezzel a</w:t>
      </w:r>
      <w:r w:rsidR="00500A89">
        <w:rPr>
          <w:rFonts w:ascii="Times New Roman" w:eastAsia="Times New Roman" w:hAnsi="Times New Roman" w:cs="Times New Roman"/>
          <w:sz w:val="24"/>
          <w:szCs w:val="24"/>
          <w:lang w:eastAsia="hu-HU"/>
        </w:rPr>
        <w:t>zt generáljuk, hogy oda</w:t>
      </w:r>
      <w:r>
        <w:rPr>
          <w:rFonts w:ascii="Times New Roman" w:eastAsia="Times New Roman" w:hAnsi="Times New Roman" w:cs="Times New Roman"/>
          <w:sz w:val="24"/>
          <w:szCs w:val="24"/>
          <w:lang w:eastAsia="hu-HU"/>
        </w:rPr>
        <w:t>menjenek lakni</w:t>
      </w:r>
      <w:r w:rsidR="00026C28">
        <w:rPr>
          <w:rFonts w:ascii="Times New Roman" w:eastAsia="Times New Roman" w:hAnsi="Times New Roman" w:cs="Times New Roman"/>
          <w:sz w:val="24"/>
          <w:szCs w:val="24"/>
          <w:lang w:eastAsia="hu-HU"/>
        </w:rPr>
        <w:t>, ahol kedvezményeket biztosítunk</w:t>
      </w:r>
      <w:r>
        <w:rPr>
          <w:rFonts w:ascii="Times New Roman" w:eastAsia="Times New Roman" w:hAnsi="Times New Roman" w:cs="Times New Roman"/>
          <w:sz w:val="24"/>
          <w:szCs w:val="24"/>
          <w:lang w:eastAsia="hu-HU"/>
        </w:rPr>
        <w:t xml:space="preserve">. </w:t>
      </w:r>
      <w:r w:rsidR="00AB2565">
        <w:rPr>
          <w:rFonts w:ascii="Times New Roman" w:eastAsia="Times New Roman" w:hAnsi="Times New Roman" w:cs="Times New Roman"/>
          <w:sz w:val="24"/>
          <w:szCs w:val="24"/>
          <w:lang w:eastAsia="hu-HU"/>
        </w:rPr>
        <w:t>Aztán meg jö</w:t>
      </w:r>
      <w:r w:rsidR="00500A89">
        <w:rPr>
          <w:rFonts w:ascii="Times New Roman" w:eastAsia="Times New Roman" w:hAnsi="Times New Roman" w:cs="Times New Roman"/>
          <w:sz w:val="24"/>
          <w:szCs w:val="24"/>
          <w:lang w:eastAsia="hu-HU"/>
        </w:rPr>
        <w:t>nnek különböző kérésekkel, hogy</w:t>
      </w:r>
      <w:r w:rsidR="00361CDB">
        <w:rPr>
          <w:rFonts w:ascii="Times New Roman" w:eastAsia="Times New Roman" w:hAnsi="Times New Roman" w:cs="Times New Roman"/>
          <w:sz w:val="24"/>
          <w:szCs w:val="24"/>
          <w:lang w:eastAsia="hu-HU"/>
        </w:rPr>
        <w:t xml:space="preserve"> a </w:t>
      </w:r>
      <w:proofErr w:type="spellStart"/>
      <w:r w:rsidR="00361CDB">
        <w:rPr>
          <w:rFonts w:ascii="Times New Roman" w:eastAsia="Times New Roman" w:hAnsi="Times New Roman" w:cs="Times New Roman"/>
          <w:sz w:val="24"/>
          <w:szCs w:val="24"/>
          <w:lang w:eastAsia="hu-HU"/>
        </w:rPr>
        <w:t>csok</w:t>
      </w:r>
      <w:proofErr w:type="spellEnd"/>
      <w:r w:rsidR="00AB2565">
        <w:rPr>
          <w:rFonts w:ascii="Times New Roman" w:eastAsia="Times New Roman" w:hAnsi="Times New Roman" w:cs="Times New Roman"/>
          <w:sz w:val="24"/>
          <w:szCs w:val="24"/>
          <w:lang w:eastAsia="hu-HU"/>
        </w:rPr>
        <w:t xml:space="preserve"> igény</w:t>
      </w:r>
      <w:r w:rsidR="00500A89">
        <w:rPr>
          <w:rFonts w:ascii="Times New Roman" w:eastAsia="Times New Roman" w:hAnsi="Times New Roman" w:cs="Times New Roman"/>
          <w:sz w:val="24"/>
          <w:szCs w:val="24"/>
          <w:lang w:eastAsia="hu-HU"/>
        </w:rPr>
        <w:t>bevételéhez, illetve hitelfelvételhez stb.</w:t>
      </w:r>
      <w:r w:rsidR="00361CDB">
        <w:rPr>
          <w:rFonts w:ascii="Times New Roman" w:eastAsia="Times New Roman" w:hAnsi="Times New Roman" w:cs="Times New Roman"/>
          <w:sz w:val="24"/>
          <w:szCs w:val="24"/>
          <w:lang w:eastAsia="hu-HU"/>
        </w:rPr>
        <w:t xml:space="preserve"> </w:t>
      </w:r>
      <w:r w:rsidR="003434AC">
        <w:rPr>
          <w:rFonts w:ascii="Times New Roman" w:eastAsia="Times New Roman" w:hAnsi="Times New Roman" w:cs="Times New Roman"/>
          <w:sz w:val="24"/>
          <w:szCs w:val="24"/>
          <w:lang w:eastAsia="hu-HU"/>
        </w:rPr>
        <w:t>szükséges az ingatl</w:t>
      </w:r>
      <w:r w:rsidR="00500A89">
        <w:rPr>
          <w:rFonts w:ascii="Times New Roman" w:eastAsia="Times New Roman" w:hAnsi="Times New Roman" w:cs="Times New Roman"/>
          <w:sz w:val="24"/>
          <w:szCs w:val="24"/>
          <w:lang w:eastAsia="hu-HU"/>
        </w:rPr>
        <w:t xml:space="preserve">an átminősítése, ami nem egyszerű. </w:t>
      </w:r>
      <w:r w:rsidR="00026C28">
        <w:rPr>
          <w:rFonts w:ascii="Times New Roman" w:eastAsia="Times New Roman" w:hAnsi="Times New Roman" w:cs="Times New Roman"/>
          <w:sz w:val="24"/>
          <w:szCs w:val="24"/>
          <w:lang w:eastAsia="hu-HU"/>
        </w:rPr>
        <w:t xml:space="preserve">Később jönnek a különböző </w:t>
      </w:r>
      <w:proofErr w:type="spellStart"/>
      <w:r w:rsidR="00026C28">
        <w:rPr>
          <w:rFonts w:ascii="Times New Roman" w:eastAsia="Times New Roman" w:hAnsi="Times New Roman" w:cs="Times New Roman"/>
          <w:sz w:val="24"/>
          <w:szCs w:val="24"/>
          <w:lang w:eastAsia="hu-HU"/>
        </w:rPr>
        <w:t>közművesítési</w:t>
      </w:r>
      <w:proofErr w:type="spellEnd"/>
      <w:r w:rsidR="00026C28">
        <w:rPr>
          <w:rFonts w:ascii="Times New Roman" w:eastAsia="Times New Roman" w:hAnsi="Times New Roman" w:cs="Times New Roman"/>
          <w:sz w:val="24"/>
          <w:szCs w:val="24"/>
          <w:lang w:eastAsia="hu-HU"/>
        </w:rPr>
        <w:t xml:space="preserve"> igények, ami nem kevés pénzbe kerül az önk</w:t>
      </w:r>
      <w:r w:rsidR="00361CDB">
        <w:rPr>
          <w:rFonts w:ascii="Times New Roman" w:eastAsia="Times New Roman" w:hAnsi="Times New Roman" w:cs="Times New Roman"/>
          <w:sz w:val="24"/>
          <w:szCs w:val="24"/>
          <w:lang w:eastAsia="hu-HU"/>
        </w:rPr>
        <w:t>ormányzatnak, és így felértékelődne</w:t>
      </w:r>
      <w:r w:rsidR="00026C28">
        <w:rPr>
          <w:rFonts w:ascii="Times New Roman" w:eastAsia="Times New Roman" w:hAnsi="Times New Roman" w:cs="Times New Roman"/>
          <w:sz w:val="24"/>
          <w:szCs w:val="24"/>
          <w:lang w:eastAsia="hu-HU"/>
        </w:rPr>
        <w:t xml:space="preserve">k ezek az ingatlanok, ami nem méltányos a korábbi tulajdonosokkal szemben. Azt gondolom, mindenki tudja, hogy milyen feltételekkel vásárolt ingatlant, jelen esetben egy üdülőt, tudja be, hogy ez adófizetési kötelezettséggel jár. </w:t>
      </w:r>
      <w:proofErr w:type="gramStart"/>
      <w:r w:rsidR="00026C28">
        <w:rPr>
          <w:rFonts w:ascii="Times New Roman" w:eastAsia="Times New Roman" w:hAnsi="Times New Roman" w:cs="Times New Roman"/>
          <w:sz w:val="24"/>
          <w:szCs w:val="24"/>
          <w:lang w:eastAsia="hu-HU"/>
        </w:rPr>
        <w:t>Kompromisszumos</w:t>
      </w:r>
      <w:proofErr w:type="gramEnd"/>
      <w:r w:rsidR="00026C28">
        <w:rPr>
          <w:rFonts w:ascii="Times New Roman" w:eastAsia="Times New Roman" w:hAnsi="Times New Roman" w:cs="Times New Roman"/>
          <w:sz w:val="24"/>
          <w:szCs w:val="24"/>
          <w:lang w:eastAsia="hu-HU"/>
        </w:rPr>
        <w:t xml:space="preserve"> megoldást kell találni, am</w:t>
      </w:r>
      <w:r w:rsidR="00AE3A28">
        <w:rPr>
          <w:rFonts w:ascii="Times New Roman" w:eastAsia="Times New Roman" w:hAnsi="Times New Roman" w:cs="Times New Roman"/>
          <w:sz w:val="24"/>
          <w:szCs w:val="24"/>
          <w:lang w:eastAsia="hu-HU"/>
        </w:rPr>
        <w:t>i jó a lakóknak, az önkormányzat</w:t>
      </w:r>
      <w:r w:rsidR="00026C28">
        <w:rPr>
          <w:rFonts w:ascii="Times New Roman" w:eastAsia="Times New Roman" w:hAnsi="Times New Roman" w:cs="Times New Roman"/>
          <w:sz w:val="24"/>
          <w:szCs w:val="24"/>
          <w:lang w:eastAsia="hu-HU"/>
        </w:rPr>
        <w:t>nak, és a k</w:t>
      </w:r>
      <w:r w:rsidR="00CE1236">
        <w:rPr>
          <w:rFonts w:ascii="Times New Roman" w:eastAsia="Times New Roman" w:hAnsi="Times New Roman" w:cs="Times New Roman"/>
          <w:sz w:val="24"/>
          <w:szCs w:val="24"/>
          <w:lang w:eastAsia="hu-HU"/>
        </w:rPr>
        <w:t>örzet képviselőjének is.</w:t>
      </w:r>
    </w:p>
    <w:p w:rsidR="00C25FF0" w:rsidRDefault="00C25FF0" w:rsidP="007F7DE5">
      <w:pPr>
        <w:spacing w:after="0" w:line="240" w:lineRule="auto"/>
        <w:jc w:val="both"/>
        <w:rPr>
          <w:rFonts w:ascii="Times New Roman" w:eastAsia="Times New Roman" w:hAnsi="Times New Roman" w:cs="Times New Roman"/>
          <w:sz w:val="24"/>
          <w:szCs w:val="24"/>
          <w:lang w:eastAsia="hu-HU"/>
        </w:rPr>
      </w:pPr>
    </w:p>
    <w:p w:rsidR="00C25FF0" w:rsidRDefault="00507ED8" w:rsidP="007F7DE5">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u w:val="single"/>
          <w:lang w:eastAsia="hu-HU"/>
        </w:rPr>
        <w:t>d</w:t>
      </w:r>
      <w:r w:rsidR="00C25FF0" w:rsidRPr="00CE1236">
        <w:rPr>
          <w:rFonts w:ascii="Times New Roman" w:eastAsia="Times New Roman" w:hAnsi="Times New Roman" w:cs="Times New Roman"/>
          <w:sz w:val="24"/>
          <w:szCs w:val="24"/>
          <w:u w:val="single"/>
          <w:lang w:eastAsia="hu-HU"/>
        </w:rPr>
        <w:t>r.</w:t>
      </w:r>
      <w:proofErr w:type="gramEnd"/>
      <w:r w:rsidR="00C25FF0" w:rsidRPr="00CE1236">
        <w:rPr>
          <w:rFonts w:ascii="Times New Roman" w:eastAsia="Times New Roman" w:hAnsi="Times New Roman" w:cs="Times New Roman"/>
          <w:sz w:val="24"/>
          <w:szCs w:val="24"/>
          <w:u w:val="single"/>
          <w:lang w:eastAsia="hu-HU"/>
        </w:rPr>
        <w:t xml:space="preserve"> Kovács Gergely:</w:t>
      </w:r>
      <w:r w:rsidR="00C25FF0">
        <w:rPr>
          <w:rFonts w:ascii="Times New Roman" w:eastAsia="Times New Roman" w:hAnsi="Times New Roman" w:cs="Times New Roman"/>
          <w:sz w:val="24"/>
          <w:szCs w:val="24"/>
          <w:lang w:eastAsia="hu-HU"/>
        </w:rPr>
        <w:t xml:space="preserve"> egyetértek </w:t>
      </w:r>
      <w:r w:rsidR="00CE1236">
        <w:rPr>
          <w:rFonts w:ascii="Times New Roman" w:eastAsia="Times New Roman" w:hAnsi="Times New Roman" w:cs="Times New Roman"/>
          <w:sz w:val="24"/>
          <w:szCs w:val="24"/>
          <w:lang w:eastAsia="hu-HU"/>
        </w:rPr>
        <w:t xml:space="preserve">az idegenforgalmi adó méltányos és arányos növelésével. Nem gondolom szükségét a magánszemélyek </w:t>
      </w:r>
      <w:proofErr w:type="gramStart"/>
      <w:r w:rsidR="00CE1236">
        <w:rPr>
          <w:rFonts w:ascii="Times New Roman" w:eastAsia="Times New Roman" w:hAnsi="Times New Roman" w:cs="Times New Roman"/>
          <w:sz w:val="24"/>
          <w:szCs w:val="24"/>
          <w:lang w:eastAsia="hu-HU"/>
        </w:rPr>
        <w:t>kommunális</w:t>
      </w:r>
      <w:proofErr w:type="gramEnd"/>
      <w:r w:rsidR="00CE1236">
        <w:rPr>
          <w:rFonts w:ascii="Times New Roman" w:eastAsia="Times New Roman" w:hAnsi="Times New Roman" w:cs="Times New Roman"/>
          <w:sz w:val="24"/>
          <w:szCs w:val="24"/>
          <w:lang w:eastAsia="hu-HU"/>
        </w:rPr>
        <w:t xml:space="preserve"> adója bevezetésének. Az építményadóról </w:t>
      </w:r>
      <w:proofErr w:type="spellStart"/>
      <w:r w:rsidR="00CE1236">
        <w:rPr>
          <w:rFonts w:ascii="Times New Roman" w:eastAsia="Times New Roman" w:hAnsi="Times New Roman" w:cs="Times New Roman"/>
          <w:sz w:val="24"/>
          <w:szCs w:val="24"/>
          <w:lang w:eastAsia="hu-HU"/>
        </w:rPr>
        <w:t>elhangzottakkal</w:t>
      </w:r>
      <w:proofErr w:type="spellEnd"/>
      <w:r w:rsidR="00CE1236">
        <w:rPr>
          <w:rFonts w:ascii="Times New Roman" w:eastAsia="Times New Roman" w:hAnsi="Times New Roman" w:cs="Times New Roman"/>
          <w:sz w:val="24"/>
          <w:szCs w:val="24"/>
          <w:lang w:eastAsia="hu-HU"/>
        </w:rPr>
        <w:t xml:space="preserve"> egyetértek, az iroda javaslatát életszerűbbnek tartom, mint a képviselői indítványban leírtakat. A telekadó kivetését támogatni tudnám, ha olyan sávosan lehetne kezelni, hogy ne azokat a fiatalokat sarcoljuk meg vele, akik pár éven belül építkezni szeretnének (de még gyű</w:t>
      </w:r>
      <w:r w:rsidR="00FD1778">
        <w:rPr>
          <w:rFonts w:ascii="Times New Roman" w:eastAsia="Times New Roman" w:hAnsi="Times New Roman" w:cs="Times New Roman"/>
          <w:sz w:val="24"/>
          <w:szCs w:val="24"/>
          <w:lang w:eastAsia="hu-HU"/>
        </w:rPr>
        <w:t>j</w:t>
      </w:r>
      <w:r w:rsidR="00CE1236">
        <w:rPr>
          <w:rFonts w:ascii="Times New Roman" w:eastAsia="Times New Roman" w:hAnsi="Times New Roman" w:cs="Times New Roman"/>
          <w:sz w:val="24"/>
          <w:szCs w:val="24"/>
          <w:lang w:eastAsia="hu-HU"/>
        </w:rPr>
        <w:t>tik hozzá az anyagiakat), va</w:t>
      </w:r>
      <w:r w:rsidR="00FD1778">
        <w:rPr>
          <w:rFonts w:ascii="Times New Roman" w:eastAsia="Times New Roman" w:hAnsi="Times New Roman" w:cs="Times New Roman"/>
          <w:sz w:val="24"/>
          <w:szCs w:val="24"/>
          <w:lang w:eastAsia="hu-HU"/>
        </w:rPr>
        <w:t xml:space="preserve">gy komoly értékesítési </w:t>
      </w:r>
      <w:r w:rsidR="00CE1236">
        <w:rPr>
          <w:rFonts w:ascii="Times New Roman" w:eastAsia="Times New Roman" w:hAnsi="Times New Roman" w:cs="Times New Roman"/>
          <w:sz w:val="24"/>
          <w:szCs w:val="24"/>
          <w:lang w:eastAsia="hu-HU"/>
        </w:rPr>
        <w:t xml:space="preserve">szándékuk van, hanem </w:t>
      </w:r>
      <w:r w:rsidR="00FD1778">
        <w:rPr>
          <w:rFonts w:ascii="Times New Roman" w:eastAsia="Times New Roman" w:hAnsi="Times New Roman" w:cs="Times New Roman"/>
          <w:sz w:val="24"/>
          <w:szCs w:val="24"/>
          <w:lang w:eastAsia="hu-HU"/>
        </w:rPr>
        <w:t xml:space="preserve">akik </w:t>
      </w:r>
      <w:r w:rsidR="00CE1236">
        <w:rPr>
          <w:rFonts w:ascii="Times New Roman" w:eastAsia="Times New Roman" w:hAnsi="Times New Roman" w:cs="Times New Roman"/>
          <w:sz w:val="24"/>
          <w:szCs w:val="24"/>
          <w:lang w:eastAsia="hu-HU"/>
        </w:rPr>
        <w:t xml:space="preserve">hosszú éveken keresztül semmi jelét nem mutatják a tulajdonukban lévő telek </w:t>
      </w:r>
      <w:r w:rsidR="00FD1778">
        <w:rPr>
          <w:rFonts w:ascii="Times New Roman" w:eastAsia="Times New Roman" w:hAnsi="Times New Roman" w:cs="Times New Roman"/>
          <w:sz w:val="24"/>
          <w:szCs w:val="24"/>
          <w:lang w:eastAsia="hu-HU"/>
        </w:rPr>
        <w:t>hasznosításának. Mezőőri járulék fizetéséről azt gondolom, hogy ha a  mezőőrség által végzett tevékenységnek a gazdák által is érezhető hatása lenne, pél</w:t>
      </w:r>
      <w:r>
        <w:rPr>
          <w:rFonts w:ascii="Times New Roman" w:eastAsia="Times New Roman" w:hAnsi="Times New Roman" w:cs="Times New Roman"/>
          <w:sz w:val="24"/>
          <w:szCs w:val="24"/>
          <w:lang w:eastAsia="hu-HU"/>
        </w:rPr>
        <w:t>dául az illegális hulladéklerak</w:t>
      </w:r>
      <w:r w:rsidR="00FD1778">
        <w:rPr>
          <w:rFonts w:ascii="Times New Roman" w:eastAsia="Times New Roman" w:hAnsi="Times New Roman" w:cs="Times New Roman"/>
          <w:sz w:val="24"/>
          <w:szCs w:val="24"/>
          <w:lang w:eastAsia="hu-HU"/>
        </w:rPr>
        <w:t xml:space="preserve">ás visszaszorítása, ha nőne </w:t>
      </w:r>
      <w:proofErr w:type="gramStart"/>
      <w:r w:rsidR="00FD1778">
        <w:rPr>
          <w:rFonts w:ascii="Times New Roman" w:eastAsia="Times New Roman" w:hAnsi="Times New Roman" w:cs="Times New Roman"/>
          <w:sz w:val="24"/>
          <w:szCs w:val="24"/>
          <w:lang w:eastAsia="hu-HU"/>
        </w:rPr>
        <w:t>ez</w:t>
      </w:r>
      <w:r w:rsidR="00AE3A28">
        <w:rPr>
          <w:rFonts w:ascii="Times New Roman" w:eastAsia="Times New Roman" w:hAnsi="Times New Roman" w:cs="Times New Roman"/>
          <w:sz w:val="24"/>
          <w:szCs w:val="24"/>
          <w:lang w:eastAsia="hu-HU"/>
        </w:rPr>
        <w:t>e</w:t>
      </w:r>
      <w:r w:rsidR="00FD1778">
        <w:rPr>
          <w:rFonts w:ascii="Times New Roman" w:eastAsia="Times New Roman" w:hAnsi="Times New Roman" w:cs="Times New Roman"/>
          <w:sz w:val="24"/>
          <w:szCs w:val="24"/>
          <w:lang w:eastAsia="hu-HU"/>
        </w:rPr>
        <w:t>n</w:t>
      </w:r>
      <w:proofErr w:type="gramEnd"/>
      <w:r w:rsidR="00FD1778">
        <w:rPr>
          <w:rFonts w:ascii="Times New Roman" w:eastAsia="Times New Roman" w:hAnsi="Times New Roman" w:cs="Times New Roman"/>
          <w:sz w:val="24"/>
          <w:szCs w:val="24"/>
          <w:lang w:eastAsia="hu-HU"/>
        </w:rPr>
        <w:t xml:space="preserve"> tevékenység hatékonysága</w:t>
      </w:r>
      <w:r>
        <w:rPr>
          <w:rFonts w:ascii="Times New Roman" w:eastAsia="Times New Roman" w:hAnsi="Times New Roman" w:cs="Times New Roman"/>
          <w:sz w:val="24"/>
          <w:szCs w:val="24"/>
          <w:lang w:eastAsia="hu-HU"/>
        </w:rPr>
        <w:t>, akkor</w:t>
      </w:r>
      <w:r w:rsidR="009C0059">
        <w:rPr>
          <w:rFonts w:ascii="Times New Roman" w:eastAsia="Times New Roman" w:hAnsi="Times New Roman" w:cs="Times New Roman"/>
          <w:sz w:val="24"/>
          <w:szCs w:val="24"/>
          <w:lang w:eastAsia="hu-HU"/>
        </w:rPr>
        <w:t xml:space="preserve"> a hosszú távon és tudat</w:t>
      </w:r>
      <w:r>
        <w:rPr>
          <w:rFonts w:ascii="Times New Roman" w:eastAsia="Times New Roman" w:hAnsi="Times New Roman" w:cs="Times New Roman"/>
          <w:sz w:val="24"/>
          <w:szCs w:val="24"/>
          <w:lang w:eastAsia="hu-HU"/>
        </w:rPr>
        <w:t>osan gondolkodó gazdák szívesen</w:t>
      </w:r>
      <w:r w:rsidR="009C0059">
        <w:rPr>
          <w:rFonts w:ascii="Times New Roman" w:eastAsia="Times New Roman" w:hAnsi="Times New Roman" w:cs="Times New Roman"/>
          <w:sz w:val="24"/>
          <w:szCs w:val="24"/>
          <w:lang w:eastAsia="hu-HU"/>
        </w:rPr>
        <w:t>, mások meg kényszerűségből f</w:t>
      </w:r>
      <w:r>
        <w:rPr>
          <w:rFonts w:ascii="Times New Roman" w:eastAsia="Times New Roman" w:hAnsi="Times New Roman" w:cs="Times New Roman"/>
          <w:sz w:val="24"/>
          <w:szCs w:val="24"/>
          <w:lang w:eastAsia="hu-HU"/>
        </w:rPr>
        <w:t>i</w:t>
      </w:r>
      <w:r w:rsidR="009C0059">
        <w:rPr>
          <w:rFonts w:ascii="Times New Roman" w:eastAsia="Times New Roman" w:hAnsi="Times New Roman" w:cs="Times New Roman"/>
          <w:sz w:val="24"/>
          <w:szCs w:val="24"/>
          <w:lang w:eastAsia="hu-HU"/>
        </w:rPr>
        <w:t>zetnék be ezt a járulékot.</w:t>
      </w:r>
    </w:p>
    <w:p w:rsidR="008D4B86" w:rsidRDefault="008D4B86" w:rsidP="007F7DE5">
      <w:pPr>
        <w:spacing w:after="0" w:line="240" w:lineRule="auto"/>
        <w:jc w:val="both"/>
        <w:rPr>
          <w:rFonts w:ascii="Times New Roman" w:eastAsia="Times New Roman" w:hAnsi="Times New Roman" w:cs="Times New Roman"/>
          <w:sz w:val="24"/>
          <w:szCs w:val="24"/>
          <w:lang w:eastAsia="hu-HU"/>
        </w:rPr>
      </w:pPr>
    </w:p>
    <w:p w:rsidR="008D4B86" w:rsidRDefault="009C0059" w:rsidP="007F7DE5">
      <w:pPr>
        <w:spacing w:after="0" w:line="240" w:lineRule="auto"/>
        <w:jc w:val="both"/>
        <w:rPr>
          <w:rFonts w:ascii="Times New Roman" w:eastAsia="Times New Roman" w:hAnsi="Times New Roman" w:cs="Times New Roman"/>
          <w:sz w:val="24"/>
          <w:szCs w:val="24"/>
          <w:lang w:eastAsia="hu-HU"/>
        </w:rPr>
      </w:pPr>
      <w:r w:rsidRPr="009C0059">
        <w:rPr>
          <w:rFonts w:ascii="Times New Roman" w:eastAsia="Times New Roman" w:hAnsi="Times New Roman" w:cs="Times New Roman"/>
          <w:sz w:val="24"/>
          <w:szCs w:val="24"/>
          <w:u w:val="single"/>
          <w:lang w:eastAsia="hu-HU"/>
        </w:rPr>
        <w:t>Tóth Márta:</w:t>
      </w:r>
      <w:r>
        <w:rPr>
          <w:rFonts w:ascii="Times New Roman" w:eastAsia="Times New Roman" w:hAnsi="Times New Roman" w:cs="Times New Roman"/>
          <w:sz w:val="24"/>
          <w:szCs w:val="24"/>
          <w:lang w:eastAsia="hu-HU"/>
        </w:rPr>
        <w:t xml:space="preserve"> ennek a mértéke, mi alapján kerülne megállapításra? </w:t>
      </w:r>
      <w:proofErr w:type="gramStart"/>
      <w:r>
        <w:rPr>
          <w:rFonts w:ascii="Times New Roman" w:eastAsia="Times New Roman" w:hAnsi="Times New Roman" w:cs="Times New Roman"/>
          <w:sz w:val="24"/>
          <w:szCs w:val="24"/>
          <w:lang w:eastAsia="hu-HU"/>
        </w:rPr>
        <w:t>földterület</w:t>
      </w:r>
      <w:proofErr w:type="gramEnd"/>
      <w:r>
        <w:rPr>
          <w:rFonts w:ascii="Times New Roman" w:eastAsia="Times New Roman" w:hAnsi="Times New Roman" w:cs="Times New Roman"/>
          <w:sz w:val="24"/>
          <w:szCs w:val="24"/>
          <w:lang w:eastAsia="hu-HU"/>
        </w:rPr>
        <w:t xml:space="preserve">, aranykorona érték? Nem mindegy, hogy egy 40 </w:t>
      </w:r>
      <w:proofErr w:type="spellStart"/>
      <w:r w:rsidR="00507ED8">
        <w:rPr>
          <w:rFonts w:ascii="Times New Roman" w:eastAsia="Times New Roman" w:hAnsi="Times New Roman" w:cs="Times New Roman"/>
          <w:sz w:val="24"/>
          <w:szCs w:val="24"/>
          <w:lang w:eastAsia="hu-HU"/>
        </w:rPr>
        <w:t>ak</w:t>
      </w:r>
      <w:proofErr w:type="spellEnd"/>
      <w:r>
        <w:rPr>
          <w:rFonts w:ascii="Times New Roman" w:eastAsia="Times New Roman" w:hAnsi="Times New Roman" w:cs="Times New Roman"/>
          <w:sz w:val="24"/>
          <w:szCs w:val="24"/>
          <w:lang w:eastAsia="hu-HU"/>
        </w:rPr>
        <w:t xml:space="preserve">-s vagy 5 </w:t>
      </w:r>
      <w:proofErr w:type="spellStart"/>
      <w:r w:rsidR="00507ED8">
        <w:rPr>
          <w:rFonts w:ascii="Times New Roman" w:eastAsia="Times New Roman" w:hAnsi="Times New Roman" w:cs="Times New Roman"/>
          <w:sz w:val="24"/>
          <w:szCs w:val="24"/>
          <w:lang w:eastAsia="hu-HU"/>
        </w:rPr>
        <w:t>ak</w:t>
      </w:r>
      <w:proofErr w:type="spellEnd"/>
      <w:r>
        <w:rPr>
          <w:rFonts w:ascii="Times New Roman" w:eastAsia="Times New Roman" w:hAnsi="Times New Roman" w:cs="Times New Roman"/>
          <w:sz w:val="24"/>
          <w:szCs w:val="24"/>
          <w:lang w:eastAsia="hu-HU"/>
        </w:rPr>
        <w:t xml:space="preserve">-s földterületről beszélünk, ahol nincs jövedelem. Egy 10 </w:t>
      </w:r>
      <w:proofErr w:type="spellStart"/>
      <w:r w:rsidR="00507ED8">
        <w:rPr>
          <w:rFonts w:ascii="Times New Roman" w:eastAsia="Times New Roman" w:hAnsi="Times New Roman" w:cs="Times New Roman"/>
          <w:sz w:val="24"/>
          <w:szCs w:val="24"/>
          <w:lang w:eastAsia="hu-HU"/>
        </w:rPr>
        <w:t>ak</w:t>
      </w:r>
      <w:proofErr w:type="spellEnd"/>
      <w:r>
        <w:rPr>
          <w:rFonts w:ascii="Times New Roman" w:eastAsia="Times New Roman" w:hAnsi="Times New Roman" w:cs="Times New Roman"/>
          <w:sz w:val="24"/>
          <w:szCs w:val="24"/>
          <w:lang w:eastAsia="hu-HU"/>
        </w:rPr>
        <w:t xml:space="preserve">-s földön terem 30 mázsa kukorica, egy 45 </w:t>
      </w:r>
      <w:proofErr w:type="spellStart"/>
      <w:r w:rsidR="00507ED8">
        <w:rPr>
          <w:rFonts w:ascii="Times New Roman" w:eastAsia="Times New Roman" w:hAnsi="Times New Roman" w:cs="Times New Roman"/>
          <w:sz w:val="24"/>
          <w:szCs w:val="24"/>
          <w:lang w:eastAsia="hu-HU"/>
        </w:rPr>
        <w:t>ak</w:t>
      </w:r>
      <w:proofErr w:type="spellEnd"/>
      <w:r>
        <w:rPr>
          <w:rFonts w:ascii="Times New Roman" w:eastAsia="Times New Roman" w:hAnsi="Times New Roman" w:cs="Times New Roman"/>
          <w:sz w:val="24"/>
          <w:szCs w:val="24"/>
          <w:lang w:eastAsia="hu-HU"/>
        </w:rPr>
        <w:t xml:space="preserve">-s földterületen meg 150 mázsa. Kettő jövedelem közt óriási különbség van. A mezőőri járulék beszedésének lehet egy olyan kihatása is, hogy </w:t>
      </w:r>
      <w:r w:rsidR="00AE3A28">
        <w:rPr>
          <w:rFonts w:ascii="Times New Roman" w:eastAsia="Times New Roman" w:hAnsi="Times New Roman" w:cs="Times New Roman"/>
          <w:sz w:val="24"/>
          <w:szCs w:val="24"/>
          <w:lang w:eastAsia="hu-HU"/>
        </w:rPr>
        <w:t xml:space="preserve">például </w:t>
      </w:r>
      <w:r>
        <w:rPr>
          <w:rFonts w:ascii="Times New Roman" w:eastAsia="Times New Roman" w:hAnsi="Times New Roman" w:cs="Times New Roman"/>
          <w:sz w:val="24"/>
          <w:szCs w:val="24"/>
          <w:lang w:eastAsia="hu-HU"/>
        </w:rPr>
        <w:t>azt mondja a gazda:</w:t>
      </w:r>
      <w:r w:rsidR="00AE3A2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”erre az önkormányzatra szavaztam, aki most megsarcol?”</w:t>
      </w:r>
      <w:r w:rsidR="004F0A8D">
        <w:rPr>
          <w:rFonts w:ascii="Times New Roman" w:eastAsia="Times New Roman" w:hAnsi="Times New Roman" w:cs="Times New Roman"/>
          <w:sz w:val="24"/>
          <w:szCs w:val="24"/>
          <w:lang w:eastAsia="hu-HU"/>
        </w:rPr>
        <w:t xml:space="preserve">, véleményem szerint egy következő választást befolyásolhat. Olyan </w:t>
      </w:r>
      <w:r w:rsidR="00AE3A28">
        <w:rPr>
          <w:rFonts w:ascii="Times New Roman" w:eastAsia="Times New Roman" w:hAnsi="Times New Roman" w:cs="Times New Roman"/>
          <w:sz w:val="24"/>
          <w:szCs w:val="24"/>
          <w:lang w:eastAsia="hu-HU"/>
        </w:rPr>
        <w:t>m</w:t>
      </w:r>
      <w:r w:rsidR="004F0A8D">
        <w:rPr>
          <w:rFonts w:ascii="Times New Roman" w:eastAsia="Times New Roman" w:hAnsi="Times New Roman" w:cs="Times New Roman"/>
          <w:sz w:val="24"/>
          <w:szCs w:val="24"/>
          <w:lang w:eastAsia="hu-HU"/>
        </w:rPr>
        <w:t xml:space="preserve">egoldást kell találni, ami elégedettséget okoz, a nagyobb </w:t>
      </w:r>
      <w:proofErr w:type="spellStart"/>
      <w:r w:rsidR="004F0A8D">
        <w:rPr>
          <w:rFonts w:ascii="Times New Roman" w:eastAsia="Times New Roman" w:hAnsi="Times New Roman" w:cs="Times New Roman"/>
          <w:sz w:val="24"/>
          <w:szCs w:val="24"/>
          <w:lang w:eastAsia="hu-HU"/>
        </w:rPr>
        <w:t>jöved</w:t>
      </w:r>
      <w:r w:rsidR="00AE3A28">
        <w:rPr>
          <w:rFonts w:ascii="Times New Roman" w:eastAsia="Times New Roman" w:hAnsi="Times New Roman" w:cs="Times New Roman"/>
          <w:sz w:val="24"/>
          <w:szCs w:val="24"/>
          <w:lang w:eastAsia="hu-HU"/>
        </w:rPr>
        <w:t>el</w:t>
      </w:r>
      <w:r w:rsidR="004F0A8D">
        <w:rPr>
          <w:rFonts w:ascii="Times New Roman" w:eastAsia="Times New Roman" w:hAnsi="Times New Roman" w:cs="Times New Roman"/>
          <w:sz w:val="24"/>
          <w:szCs w:val="24"/>
          <w:lang w:eastAsia="hu-HU"/>
        </w:rPr>
        <w:t>mű</w:t>
      </w:r>
      <w:proofErr w:type="spellEnd"/>
      <w:r w:rsidR="004F0A8D">
        <w:rPr>
          <w:rFonts w:ascii="Times New Roman" w:eastAsia="Times New Roman" w:hAnsi="Times New Roman" w:cs="Times New Roman"/>
          <w:sz w:val="24"/>
          <w:szCs w:val="24"/>
          <w:lang w:eastAsia="hu-HU"/>
        </w:rPr>
        <w:t xml:space="preserve"> gazdák esetleg többet fizetnek, mint a kis</w:t>
      </w:r>
      <w:r w:rsidR="00AE3A28">
        <w:rPr>
          <w:rFonts w:ascii="Times New Roman" w:eastAsia="Times New Roman" w:hAnsi="Times New Roman" w:cs="Times New Roman"/>
          <w:sz w:val="24"/>
          <w:szCs w:val="24"/>
          <w:lang w:eastAsia="hu-HU"/>
        </w:rPr>
        <w:t>terüle</w:t>
      </w:r>
      <w:r w:rsidR="004F0A8D">
        <w:rPr>
          <w:rFonts w:ascii="Times New Roman" w:eastAsia="Times New Roman" w:hAnsi="Times New Roman" w:cs="Times New Roman"/>
          <w:sz w:val="24"/>
          <w:szCs w:val="24"/>
          <w:lang w:eastAsia="hu-HU"/>
        </w:rPr>
        <w:t xml:space="preserve">ten (1-2 ha) gazdálkodók, mondjuk </w:t>
      </w:r>
      <w:proofErr w:type="spellStart"/>
      <w:r w:rsidR="00507ED8">
        <w:rPr>
          <w:rFonts w:ascii="Times New Roman" w:eastAsia="Times New Roman" w:hAnsi="Times New Roman" w:cs="Times New Roman"/>
          <w:sz w:val="24"/>
          <w:szCs w:val="24"/>
          <w:lang w:eastAsia="hu-HU"/>
        </w:rPr>
        <w:t>ak</w:t>
      </w:r>
      <w:proofErr w:type="spellEnd"/>
      <w:r w:rsidR="004F0A8D">
        <w:rPr>
          <w:rFonts w:ascii="Times New Roman" w:eastAsia="Times New Roman" w:hAnsi="Times New Roman" w:cs="Times New Roman"/>
          <w:sz w:val="24"/>
          <w:szCs w:val="24"/>
          <w:lang w:eastAsia="hu-HU"/>
        </w:rPr>
        <w:t xml:space="preserve"> alapon meghatározni a járulék mértékét.</w:t>
      </w:r>
    </w:p>
    <w:p w:rsidR="009C0059" w:rsidRDefault="009C0059" w:rsidP="007F7DE5">
      <w:pPr>
        <w:spacing w:after="0" w:line="240" w:lineRule="auto"/>
        <w:jc w:val="both"/>
        <w:rPr>
          <w:rFonts w:ascii="Times New Roman" w:eastAsia="Times New Roman" w:hAnsi="Times New Roman" w:cs="Times New Roman"/>
          <w:sz w:val="24"/>
          <w:szCs w:val="24"/>
          <w:lang w:eastAsia="hu-HU"/>
        </w:rPr>
      </w:pPr>
    </w:p>
    <w:p w:rsidR="00507ED8" w:rsidRDefault="00507ED8" w:rsidP="007F7DE5">
      <w:pPr>
        <w:spacing w:after="0" w:line="240" w:lineRule="auto"/>
        <w:jc w:val="both"/>
        <w:rPr>
          <w:rFonts w:ascii="Times New Roman" w:eastAsia="Times New Roman" w:hAnsi="Times New Roman" w:cs="Times New Roman"/>
          <w:sz w:val="24"/>
          <w:szCs w:val="24"/>
          <w:lang w:eastAsia="hu-HU"/>
        </w:rPr>
      </w:pPr>
    </w:p>
    <w:p w:rsidR="004F0A8D" w:rsidRDefault="00507ED8" w:rsidP="007F7DE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d</w:t>
      </w:r>
      <w:r w:rsidR="004F0A8D" w:rsidRPr="004F0A8D">
        <w:rPr>
          <w:rFonts w:ascii="Times New Roman" w:eastAsia="Times New Roman" w:hAnsi="Times New Roman" w:cs="Times New Roman"/>
          <w:sz w:val="24"/>
          <w:szCs w:val="24"/>
          <w:u w:val="single"/>
          <w:lang w:eastAsia="hu-HU"/>
        </w:rPr>
        <w:t xml:space="preserve">r. </w:t>
      </w:r>
      <w:proofErr w:type="spellStart"/>
      <w:r w:rsidR="004F0A8D" w:rsidRPr="004F0A8D">
        <w:rPr>
          <w:rFonts w:ascii="Times New Roman" w:eastAsia="Times New Roman" w:hAnsi="Times New Roman" w:cs="Times New Roman"/>
          <w:sz w:val="24"/>
          <w:szCs w:val="24"/>
          <w:u w:val="single"/>
          <w:lang w:eastAsia="hu-HU"/>
        </w:rPr>
        <w:t>Sléder</w:t>
      </w:r>
      <w:proofErr w:type="spellEnd"/>
      <w:r w:rsidR="004F0A8D" w:rsidRPr="004F0A8D">
        <w:rPr>
          <w:rFonts w:ascii="Times New Roman" w:eastAsia="Times New Roman" w:hAnsi="Times New Roman" w:cs="Times New Roman"/>
          <w:sz w:val="24"/>
          <w:szCs w:val="24"/>
          <w:u w:val="single"/>
          <w:lang w:eastAsia="hu-HU"/>
        </w:rPr>
        <w:t xml:space="preserve"> Tamás:</w:t>
      </w:r>
      <w:r w:rsidR="004F0A8D">
        <w:rPr>
          <w:rFonts w:ascii="Times New Roman" w:eastAsia="Times New Roman" w:hAnsi="Times New Roman" w:cs="Times New Roman"/>
          <w:sz w:val="24"/>
          <w:szCs w:val="24"/>
          <w:lang w:eastAsia="hu-HU"/>
        </w:rPr>
        <w:t xml:space="preserve"> a mezőőri járulék igazáb</w:t>
      </w:r>
      <w:r w:rsidR="007167DD">
        <w:rPr>
          <w:rFonts w:ascii="Times New Roman" w:eastAsia="Times New Roman" w:hAnsi="Times New Roman" w:cs="Times New Roman"/>
          <w:sz w:val="24"/>
          <w:szCs w:val="24"/>
          <w:lang w:eastAsia="hu-HU"/>
        </w:rPr>
        <w:t xml:space="preserve">ól nem egy nagy összeg, például Debrecenben </w:t>
      </w:r>
      <w:r>
        <w:rPr>
          <w:rFonts w:ascii="Times New Roman" w:eastAsia="Times New Roman" w:hAnsi="Times New Roman" w:cs="Times New Roman"/>
          <w:sz w:val="24"/>
          <w:szCs w:val="24"/>
          <w:lang w:eastAsia="hu-HU"/>
        </w:rPr>
        <w:t xml:space="preserve"> egy </w:t>
      </w:r>
      <w:proofErr w:type="gramStart"/>
      <w:r>
        <w:rPr>
          <w:rFonts w:ascii="Times New Roman" w:eastAsia="Times New Roman" w:hAnsi="Times New Roman" w:cs="Times New Roman"/>
          <w:sz w:val="24"/>
          <w:szCs w:val="24"/>
          <w:lang w:eastAsia="hu-HU"/>
        </w:rPr>
        <w:t xml:space="preserve">hektár </w:t>
      </w:r>
      <w:r w:rsidR="007167DD">
        <w:rPr>
          <w:rFonts w:ascii="Times New Roman" w:eastAsia="Times New Roman" w:hAnsi="Times New Roman" w:cs="Times New Roman"/>
          <w:sz w:val="24"/>
          <w:szCs w:val="24"/>
          <w:lang w:eastAsia="hu-HU"/>
        </w:rPr>
        <w:t>sz</w:t>
      </w:r>
      <w:r w:rsidR="00DE1FE7">
        <w:rPr>
          <w:rFonts w:ascii="Times New Roman" w:eastAsia="Times New Roman" w:hAnsi="Times New Roman" w:cs="Times New Roman"/>
          <w:sz w:val="24"/>
          <w:szCs w:val="24"/>
          <w:lang w:eastAsia="hu-HU"/>
        </w:rPr>
        <w:t>ántó</w:t>
      </w:r>
      <w:proofErr w:type="gramEnd"/>
      <w:r w:rsidR="00DE1FE7">
        <w:rPr>
          <w:rFonts w:ascii="Times New Roman" w:eastAsia="Times New Roman" w:hAnsi="Times New Roman" w:cs="Times New Roman"/>
          <w:sz w:val="24"/>
          <w:szCs w:val="24"/>
          <w:lang w:eastAsia="hu-HU"/>
        </w:rPr>
        <w:t xml:space="preserve"> után 1.000 Ft</w:t>
      </w:r>
      <w:r w:rsidR="00AE3A28">
        <w:rPr>
          <w:rFonts w:ascii="Times New Roman" w:eastAsia="Times New Roman" w:hAnsi="Times New Roman" w:cs="Times New Roman"/>
          <w:sz w:val="24"/>
          <w:szCs w:val="24"/>
          <w:lang w:eastAsia="hu-HU"/>
        </w:rPr>
        <w:t>. A mezőőrség u</w:t>
      </w:r>
      <w:r>
        <w:rPr>
          <w:rFonts w:ascii="Times New Roman" w:eastAsia="Times New Roman" w:hAnsi="Times New Roman" w:cs="Times New Roman"/>
          <w:sz w:val="24"/>
          <w:szCs w:val="24"/>
          <w:lang w:eastAsia="hu-HU"/>
        </w:rPr>
        <w:t xml:space="preserve">gyanúgy őrzi </w:t>
      </w:r>
      <w:r w:rsidR="007167DD">
        <w:rPr>
          <w:rFonts w:ascii="Times New Roman" w:eastAsia="Times New Roman" w:hAnsi="Times New Roman" w:cs="Times New Roman"/>
          <w:sz w:val="24"/>
          <w:szCs w:val="24"/>
          <w:lang w:eastAsia="hu-HU"/>
        </w:rPr>
        <w:t xml:space="preserve">az 5 </w:t>
      </w:r>
      <w:proofErr w:type="spellStart"/>
      <w:r>
        <w:rPr>
          <w:rFonts w:ascii="Times New Roman" w:eastAsia="Times New Roman" w:hAnsi="Times New Roman" w:cs="Times New Roman"/>
          <w:sz w:val="24"/>
          <w:szCs w:val="24"/>
          <w:lang w:eastAsia="hu-HU"/>
        </w:rPr>
        <w:t>ak</w:t>
      </w:r>
      <w:proofErr w:type="spellEnd"/>
      <w:r w:rsidR="007167DD">
        <w:rPr>
          <w:rFonts w:ascii="Times New Roman" w:eastAsia="Times New Roman" w:hAnsi="Times New Roman" w:cs="Times New Roman"/>
          <w:sz w:val="24"/>
          <w:szCs w:val="24"/>
          <w:lang w:eastAsia="hu-HU"/>
        </w:rPr>
        <w:t xml:space="preserve">-s földet, mint a 35 </w:t>
      </w:r>
      <w:proofErr w:type="spellStart"/>
      <w:r>
        <w:rPr>
          <w:rFonts w:ascii="Times New Roman" w:eastAsia="Times New Roman" w:hAnsi="Times New Roman" w:cs="Times New Roman"/>
          <w:sz w:val="24"/>
          <w:szCs w:val="24"/>
          <w:lang w:eastAsia="hu-HU"/>
        </w:rPr>
        <w:t>ak</w:t>
      </w:r>
      <w:proofErr w:type="spellEnd"/>
      <w:r w:rsidR="007167DD">
        <w:rPr>
          <w:rFonts w:ascii="Times New Roman" w:eastAsia="Times New Roman" w:hAnsi="Times New Roman" w:cs="Times New Roman"/>
          <w:sz w:val="24"/>
          <w:szCs w:val="24"/>
          <w:lang w:eastAsia="hu-HU"/>
        </w:rPr>
        <w:t xml:space="preserve">-s földterületet, a költség részünkről ugyanaz. Ebből </w:t>
      </w:r>
      <w:r w:rsidR="00DE1FE7">
        <w:rPr>
          <w:rFonts w:ascii="Times New Roman" w:eastAsia="Times New Roman" w:hAnsi="Times New Roman" w:cs="Times New Roman"/>
          <w:sz w:val="24"/>
          <w:szCs w:val="24"/>
          <w:lang w:eastAsia="hu-HU"/>
        </w:rPr>
        <w:t>a be</w:t>
      </w:r>
      <w:r w:rsidR="00AE3A28">
        <w:rPr>
          <w:rFonts w:ascii="Times New Roman" w:eastAsia="Times New Roman" w:hAnsi="Times New Roman" w:cs="Times New Roman"/>
          <w:sz w:val="24"/>
          <w:szCs w:val="24"/>
          <w:lang w:eastAsia="hu-HU"/>
        </w:rPr>
        <w:t>sz</w:t>
      </w:r>
      <w:r w:rsidR="00DE1FE7">
        <w:rPr>
          <w:rFonts w:ascii="Times New Roman" w:eastAsia="Times New Roman" w:hAnsi="Times New Roman" w:cs="Times New Roman"/>
          <w:sz w:val="24"/>
          <w:szCs w:val="24"/>
          <w:lang w:eastAsia="hu-HU"/>
        </w:rPr>
        <w:t xml:space="preserve">edett járulékból </w:t>
      </w:r>
      <w:r w:rsidR="007167DD">
        <w:rPr>
          <w:rFonts w:ascii="Times New Roman" w:eastAsia="Times New Roman" w:hAnsi="Times New Roman" w:cs="Times New Roman"/>
          <w:sz w:val="24"/>
          <w:szCs w:val="24"/>
          <w:lang w:eastAsia="hu-HU"/>
        </w:rPr>
        <w:t>kell</w:t>
      </w:r>
      <w:r w:rsidR="00DE1FE7">
        <w:rPr>
          <w:rFonts w:ascii="Times New Roman" w:eastAsia="Times New Roman" w:hAnsi="Times New Roman" w:cs="Times New Roman"/>
          <w:sz w:val="24"/>
          <w:szCs w:val="24"/>
          <w:lang w:eastAsia="hu-HU"/>
        </w:rPr>
        <w:t>ene</w:t>
      </w:r>
      <w:r w:rsidR="007167DD">
        <w:rPr>
          <w:rFonts w:ascii="Times New Roman" w:eastAsia="Times New Roman" w:hAnsi="Times New Roman" w:cs="Times New Roman"/>
          <w:sz w:val="24"/>
          <w:szCs w:val="24"/>
          <w:lang w:eastAsia="hu-HU"/>
        </w:rPr>
        <w:t xml:space="preserve"> fenntartani a mezőőrséget és az állami támogatásból. </w:t>
      </w:r>
      <w:r w:rsidR="00DE1FE7">
        <w:rPr>
          <w:rFonts w:ascii="Times New Roman" w:eastAsia="Times New Roman" w:hAnsi="Times New Roman" w:cs="Times New Roman"/>
          <w:sz w:val="24"/>
          <w:szCs w:val="24"/>
          <w:lang w:eastAsia="hu-HU"/>
        </w:rPr>
        <w:t xml:space="preserve">Az </w:t>
      </w:r>
      <w:proofErr w:type="gramStart"/>
      <w:r w:rsidR="00DE1FE7">
        <w:rPr>
          <w:rFonts w:ascii="Times New Roman" w:eastAsia="Times New Roman" w:hAnsi="Times New Roman" w:cs="Times New Roman"/>
          <w:sz w:val="24"/>
          <w:szCs w:val="24"/>
          <w:lang w:eastAsia="hu-HU"/>
        </w:rPr>
        <w:t>1</w:t>
      </w:r>
      <w:proofErr w:type="gramEnd"/>
      <w:r w:rsidR="00DE1FE7">
        <w:rPr>
          <w:rFonts w:ascii="Times New Roman" w:eastAsia="Times New Roman" w:hAnsi="Times New Roman" w:cs="Times New Roman"/>
          <w:sz w:val="24"/>
          <w:szCs w:val="24"/>
          <w:lang w:eastAsia="hu-HU"/>
        </w:rPr>
        <w:t xml:space="preserve"> ha alatti földterületen gazdálkodóknak nem kellene megfizetni az 1.000 Ft-ot, hisz többe kerülne a beszedés, könyvelés, mint a beszedett járulék. Amennyiben szándék van a mezőőri járulék beszedésre, lehet egy komolyabb előkészítő munkát végezni (létszámbővítés, es</w:t>
      </w:r>
      <w:r>
        <w:rPr>
          <w:rFonts w:ascii="Times New Roman" w:eastAsia="Times New Roman" w:hAnsi="Times New Roman" w:cs="Times New Roman"/>
          <w:sz w:val="24"/>
          <w:szCs w:val="24"/>
          <w:lang w:eastAsia="hu-HU"/>
        </w:rPr>
        <w:t>etleg</w:t>
      </w:r>
      <w:r w:rsidR="00DE1FE7">
        <w:rPr>
          <w:rFonts w:ascii="Times New Roman" w:eastAsia="Times New Roman" w:hAnsi="Times New Roman" w:cs="Times New Roman"/>
          <w:sz w:val="24"/>
          <w:szCs w:val="24"/>
          <w:lang w:eastAsia="hu-HU"/>
        </w:rPr>
        <w:t xml:space="preserve"> t</w:t>
      </w:r>
      <w:r w:rsidR="00AE3A28">
        <w:rPr>
          <w:rFonts w:ascii="Times New Roman" w:eastAsia="Times New Roman" w:hAnsi="Times New Roman" w:cs="Times New Roman"/>
          <w:sz w:val="24"/>
          <w:szCs w:val="24"/>
          <w:lang w:eastAsia="hu-HU"/>
        </w:rPr>
        <w:t>erepjáró beszerzés stb.) a mező</w:t>
      </w:r>
      <w:r w:rsidR="00DE1FE7">
        <w:rPr>
          <w:rFonts w:ascii="Times New Roman" w:eastAsia="Times New Roman" w:hAnsi="Times New Roman" w:cs="Times New Roman"/>
          <w:sz w:val="24"/>
          <w:szCs w:val="24"/>
          <w:lang w:eastAsia="hu-HU"/>
        </w:rPr>
        <w:t>őri szolgálat hatékonyságának fokozására, és majd 2023. januártól kerülne bevezetésre.</w:t>
      </w:r>
    </w:p>
    <w:p w:rsidR="004F0A8D" w:rsidRDefault="00123127" w:rsidP="007F7DE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jogi és turisztikai bizottságok idegenforgalmi adó 550 Ft-ra történő emelését indítványozták, illetve támogatták, Alpolgármester úr is támogatta ezt az indítványt, kérném, erről is szavazzon a pénzügyi bizottság, a tájé</w:t>
      </w:r>
      <w:r w:rsidR="00507ED8">
        <w:rPr>
          <w:rFonts w:ascii="Times New Roman" w:eastAsia="Times New Roman" w:hAnsi="Times New Roman" w:cs="Times New Roman"/>
          <w:sz w:val="24"/>
          <w:szCs w:val="24"/>
          <w:lang w:eastAsia="hu-HU"/>
        </w:rPr>
        <w:t>koztató tudomásulvétele mellett.</w:t>
      </w:r>
    </w:p>
    <w:p w:rsidR="004F0A8D" w:rsidRDefault="004F0A8D" w:rsidP="007F7DE5">
      <w:pPr>
        <w:spacing w:after="0" w:line="240" w:lineRule="auto"/>
        <w:jc w:val="both"/>
        <w:rPr>
          <w:rFonts w:ascii="Times New Roman" w:eastAsia="Times New Roman" w:hAnsi="Times New Roman" w:cs="Times New Roman"/>
          <w:sz w:val="24"/>
          <w:szCs w:val="24"/>
          <w:lang w:eastAsia="hu-HU"/>
        </w:rPr>
      </w:pPr>
    </w:p>
    <w:p w:rsidR="007F7DE5" w:rsidRDefault="00123127" w:rsidP="007F7DE5">
      <w:pPr>
        <w:spacing w:after="0" w:line="240" w:lineRule="auto"/>
        <w:jc w:val="both"/>
        <w:rPr>
          <w:rFonts w:ascii="Times New Roman" w:hAnsi="Times New Roman" w:cs="Times New Roman"/>
          <w:color w:val="000000"/>
          <w:sz w:val="24"/>
          <w:szCs w:val="24"/>
        </w:rPr>
      </w:pPr>
      <w:r w:rsidRPr="000E5EBD">
        <w:rPr>
          <w:rFonts w:ascii="Times New Roman" w:eastAsia="Times New Roman" w:hAnsi="Times New Roman" w:cs="Times New Roman"/>
          <w:sz w:val="24"/>
          <w:szCs w:val="24"/>
          <w:u w:val="single"/>
          <w:lang w:eastAsia="hu-HU"/>
        </w:rPr>
        <w:t>Mester József:</w:t>
      </w:r>
      <w:r>
        <w:rPr>
          <w:rFonts w:ascii="Times New Roman" w:eastAsia="Times New Roman" w:hAnsi="Times New Roman" w:cs="Times New Roman"/>
          <w:sz w:val="24"/>
          <w:szCs w:val="24"/>
          <w:lang w:eastAsia="hu-HU"/>
        </w:rPr>
        <w:t xml:space="preserve"> van-e további k</w:t>
      </w:r>
      <w:r w:rsidR="007F7DE5">
        <w:rPr>
          <w:rFonts w:ascii="Times New Roman" w:hAnsi="Times New Roman" w:cs="Times New Roman"/>
          <w:color w:val="000000"/>
          <w:sz w:val="24"/>
          <w:szCs w:val="24"/>
        </w:rPr>
        <w:t xml:space="preserve">érdés? vélemény?- amennyiben </w:t>
      </w:r>
      <w:proofErr w:type="gramStart"/>
      <w:r w:rsidR="007F7DE5">
        <w:rPr>
          <w:rFonts w:ascii="Times New Roman" w:hAnsi="Times New Roman" w:cs="Times New Roman"/>
          <w:color w:val="000000"/>
          <w:sz w:val="24"/>
          <w:szCs w:val="24"/>
        </w:rPr>
        <w:t>nincs</w:t>
      </w:r>
      <w:proofErr w:type="gramEnd"/>
      <w:r w:rsidR="007F7DE5">
        <w:rPr>
          <w:rFonts w:ascii="Times New Roman" w:hAnsi="Times New Roman" w:cs="Times New Roman"/>
          <w:color w:val="000000"/>
          <w:sz w:val="24"/>
          <w:szCs w:val="24"/>
        </w:rPr>
        <w:t xml:space="preserve"> kérem s</w:t>
      </w:r>
      <w:r>
        <w:rPr>
          <w:rFonts w:ascii="Times New Roman" w:hAnsi="Times New Roman" w:cs="Times New Roman"/>
          <w:color w:val="000000"/>
          <w:sz w:val="24"/>
          <w:szCs w:val="24"/>
        </w:rPr>
        <w:t xml:space="preserve">zavazzunk. Aki az elhangzottak alapján az idegenforgalmi adó mértékének 550 Ft-ra történő emelését támogatja,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kézfeltartással jelezze.</w:t>
      </w:r>
    </w:p>
    <w:p w:rsidR="007F7DE5" w:rsidRPr="00321863" w:rsidRDefault="007F7DE5" w:rsidP="007F7DE5">
      <w:pPr>
        <w:spacing w:after="0" w:line="240" w:lineRule="auto"/>
        <w:jc w:val="both"/>
        <w:rPr>
          <w:rFonts w:ascii="Times New Roman" w:hAnsi="Times New Roman" w:cs="Times New Roman"/>
          <w:color w:val="000000"/>
          <w:sz w:val="24"/>
          <w:szCs w:val="24"/>
        </w:rPr>
      </w:pPr>
    </w:p>
    <w:p w:rsidR="007F7DE5" w:rsidRPr="00321863" w:rsidRDefault="007F7DE5" w:rsidP="007F7DE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123127">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sz w:val="24"/>
          <w:szCs w:val="24"/>
          <w:lang w:eastAsia="hu-HU"/>
        </w:rPr>
        <w:t xml:space="preserve"> ig</w:t>
      </w:r>
      <w:r w:rsidR="00123127">
        <w:rPr>
          <w:rFonts w:ascii="Times New Roman" w:eastAsia="Times New Roman" w:hAnsi="Times New Roman" w:cs="Times New Roman"/>
          <w:sz w:val="24"/>
          <w:szCs w:val="24"/>
          <w:lang w:eastAsia="hu-HU"/>
        </w:rPr>
        <w:t>en szavazattal (</w:t>
      </w:r>
      <w:r>
        <w:rPr>
          <w:rFonts w:ascii="Times New Roman" w:eastAsia="Times New Roman" w:hAnsi="Times New Roman" w:cs="Times New Roman"/>
          <w:sz w:val="24"/>
          <w:szCs w:val="24"/>
          <w:lang w:eastAsia="hu-HU"/>
        </w:rPr>
        <w:t>Mester József,</w:t>
      </w:r>
      <w:r w:rsidRPr="00321863">
        <w:rPr>
          <w:rFonts w:ascii="Times New Roman" w:eastAsia="Times New Roman" w:hAnsi="Times New Roman" w:cs="Times New Roman"/>
          <w:sz w:val="24"/>
          <w:szCs w:val="24"/>
          <w:lang w:eastAsia="hu-HU"/>
        </w:rPr>
        <w:t xml:space="preserve"> </w:t>
      </w:r>
      <w:r w:rsidR="00123127">
        <w:rPr>
          <w:rFonts w:ascii="Times New Roman" w:eastAsia="Times New Roman" w:hAnsi="Times New Roman" w:cs="Times New Roman"/>
          <w:sz w:val="24"/>
          <w:szCs w:val="24"/>
          <w:lang w:eastAsia="hu-HU"/>
        </w:rPr>
        <w:t xml:space="preserve">Nagy Attila, </w:t>
      </w:r>
      <w:r w:rsidRPr="00321863">
        <w:rPr>
          <w:rFonts w:ascii="Times New Roman" w:eastAsia="Times New Roman" w:hAnsi="Times New Roman" w:cs="Times New Roman"/>
          <w:sz w:val="24"/>
          <w:szCs w:val="24"/>
          <w:lang w:eastAsia="hu-HU"/>
        </w:rPr>
        <w:t xml:space="preserve">Tóth Márta) </w:t>
      </w:r>
      <w:r w:rsidR="00123127">
        <w:rPr>
          <w:rFonts w:ascii="Times New Roman" w:eastAsia="Times New Roman" w:hAnsi="Times New Roman" w:cs="Times New Roman"/>
          <w:sz w:val="24"/>
          <w:szCs w:val="24"/>
          <w:lang w:eastAsia="hu-HU"/>
        </w:rPr>
        <w:t xml:space="preserve">1 </w:t>
      </w:r>
      <w:r w:rsidRPr="00321863">
        <w:rPr>
          <w:rFonts w:ascii="Times New Roman" w:eastAsia="Times New Roman" w:hAnsi="Times New Roman" w:cs="Times New Roman"/>
          <w:sz w:val="24"/>
          <w:szCs w:val="24"/>
          <w:lang w:eastAsia="hu-HU"/>
        </w:rPr>
        <w:t xml:space="preserve">tartózkodás </w:t>
      </w:r>
      <w:r w:rsidR="00123127">
        <w:rPr>
          <w:rFonts w:ascii="Times New Roman" w:eastAsia="Times New Roman" w:hAnsi="Times New Roman" w:cs="Times New Roman"/>
          <w:sz w:val="24"/>
          <w:szCs w:val="24"/>
          <w:lang w:eastAsia="hu-HU"/>
        </w:rPr>
        <w:t>(</w:t>
      </w:r>
      <w:r w:rsidR="00BB3A89">
        <w:rPr>
          <w:rFonts w:ascii="Times New Roman" w:eastAsia="Times New Roman" w:hAnsi="Times New Roman" w:cs="Times New Roman"/>
          <w:sz w:val="24"/>
          <w:szCs w:val="24"/>
          <w:lang w:eastAsia="hu-HU"/>
        </w:rPr>
        <w:t>d</w:t>
      </w:r>
      <w:r w:rsidR="00123127">
        <w:rPr>
          <w:rFonts w:ascii="Times New Roman" w:eastAsia="Times New Roman" w:hAnsi="Times New Roman" w:cs="Times New Roman"/>
          <w:sz w:val="24"/>
          <w:szCs w:val="24"/>
          <w:lang w:eastAsia="hu-HU"/>
        </w:rPr>
        <w:t xml:space="preserve">r. Sóvágó László) </w:t>
      </w:r>
      <w:r w:rsidRPr="00321863">
        <w:rPr>
          <w:rFonts w:ascii="Times New Roman" w:eastAsia="Times New Roman" w:hAnsi="Times New Roman" w:cs="Times New Roman"/>
          <w:sz w:val="24"/>
          <w:szCs w:val="24"/>
          <w:lang w:eastAsia="hu-HU"/>
        </w:rPr>
        <w:t>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w:t>
      </w:r>
      <w:proofErr w:type="gramStart"/>
      <w:r w:rsidR="00123127">
        <w:rPr>
          <w:rFonts w:ascii="Times New Roman" w:eastAsia="Times New Roman" w:hAnsi="Times New Roman" w:cs="Times New Roman"/>
          <w:color w:val="000000"/>
          <w:sz w:val="24"/>
          <w:szCs w:val="24"/>
          <w:lang w:eastAsia="hu-HU"/>
        </w:rPr>
        <w:t xml:space="preserve">elhangzottak </w:t>
      </w:r>
      <w:r w:rsidRPr="00321863">
        <w:rPr>
          <w:rFonts w:ascii="Times New Roman" w:eastAsia="Times New Roman" w:hAnsi="Times New Roman" w:cs="Times New Roman"/>
          <w:color w:val="000000"/>
          <w:sz w:val="24"/>
          <w:szCs w:val="24"/>
          <w:lang w:eastAsia="hu-HU"/>
        </w:rPr>
        <w:t xml:space="preserve"> alapján</w:t>
      </w:r>
      <w:proofErr w:type="gramEnd"/>
      <w:r w:rsidRPr="00321863">
        <w:rPr>
          <w:rFonts w:ascii="Times New Roman" w:eastAsia="Times New Roman" w:hAnsi="Times New Roman" w:cs="Times New Roman"/>
          <w:color w:val="000000"/>
          <w:sz w:val="24"/>
          <w:szCs w:val="24"/>
          <w:lang w:eastAsia="hu-HU"/>
        </w:rPr>
        <w:t xml:space="preserve"> - a következő határozatot hozta:</w:t>
      </w:r>
    </w:p>
    <w:p w:rsidR="00507ED8" w:rsidRDefault="00507ED8" w:rsidP="007035EC">
      <w:pPr>
        <w:spacing w:after="0" w:line="240" w:lineRule="auto"/>
        <w:jc w:val="both"/>
        <w:rPr>
          <w:rFonts w:ascii="Times New Roman" w:eastAsia="Times New Roman" w:hAnsi="Times New Roman" w:cs="Times New Roman"/>
          <w:color w:val="000000"/>
          <w:sz w:val="24"/>
          <w:szCs w:val="24"/>
          <w:lang w:eastAsia="hu-HU"/>
        </w:rPr>
      </w:pPr>
    </w:p>
    <w:p w:rsidR="00507ED8" w:rsidRPr="00321863" w:rsidRDefault="00507ED8" w:rsidP="007035EC">
      <w:pPr>
        <w:spacing w:after="0" w:line="240" w:lineRule="auto"/>
        <w:jc w:val="both"/>
        <w:rPr>
          <w:rFonts w:ascii="Times New Roman" w:eastAsia="Times New Roman" w:hAnsi="Times New Roman" w:cs="Times New Roman"/>
          <w:color w:val="000000"/>
          <w:sz w:val="24"/>
          <w:szCs w:val="24"/>
          <w:lang w:eastAsia="hu-HU"/>
        </w:rPr>
      </w:pPr>
    </w:p>
    <w:p w:rsidR="0051749A" w:rsidRPr="00321863" w:rsidRDefault="003B4067" w:rsidP="0051749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73</w:t>
      </w:r>
      <w:r w:rsidR="004F141C">
        <w:rPr>
          <w:rFonts w:ascii="Times New Roman" w:eastAsia="Times New Roman" w:hAnsi="Times New Roman" w:cs="Times New Roman"/>
          <w:b/>
          <w:sz w:val="24"/>
          <w:szCs w:val="24"/>
          <w:lang w:eastAsia="hu-HU"/>
        </w:rPr>
        <w:t>/202</w:t>
      </w:r>
      <w:r w:rsidR="00132C64">
        <w:rPr>
          <w:rFonts w:ascii="Times New Roman" w:eastAsia="Times New Roman" w:hAnsi="Times New Roman" w:cs="Times New Roman"/>
          <w:b/>
          <w:sz w:val="24"/>
          <w:szCs w:val="24"/>
          <w:lang w:eastAsia="hu-HU"/>
        </w:rPr>
        <w:t>1</w:t>
      </w:r>
      <w:r w:rsidR="004F141C">
        <w:rPr>
          <w:rFonts w:ascii="Times New Roman" w:eastAsia="Times New Roman" w:hAnsi="Times New Roman" w:cs="Times New Roman"/>
          <w:b/>
          <w:sz w:val="24"/>
          <w:szCs w:val="24"/>
          <w:lang w:eastAsia="hu-HU"/>
        </w:rPr>
        <w:t>. (</w:t>
      </w:r>
      <w:r w:rsidR="0051749A">
        <w:rPr>
          <w:rFonts w:ascii="Times New Roman" w:eastAsia="Times New Roman" w:hAnsi="Times New Roman" w:cs="Times New Roman"/>
          <w:b/>
          <w:sz w:val="24"/>
          <w:szCs w:val="24"/>
          <w:lang w:eastAsia="hu-HU"/>
        </w:rPr>
        <w:t>X</w:t>
      </w:r>
      <w:r w:rsidR="0051749A" w:rsidRPr="00321863">
        <w:rPr>
          <w:rFonts w:ascii="Times New Roman" w:eastAsia="Times New Roman" w:hAnsi="Times New Roman" w:cs="Times New Roman"/>
          <w:b/>
          <w:sz w:val="24"/>
          <w:szCs w:val="24"/>
          <w:lang w:eastAsia="hu-HU"/>
        </w:rPr>
        <w:t xml:space="preserve">. </w:t>
      </w:r>
      <w:r w:rsidR="0051749A">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0</w:t>
      </w:r>
      <w:r w:rsidR="0051749A" w:rsidRPr="00321863">
        <w:rPr>
          <w:rFonts w:ascii="Times New Roman" w:eastAsia="Times New Roman" w:hAnsi="Times New Roman" w:cs="Times New Roman"/>
          <w:b/>
          <w:sz w:val="24"/>
          <w:szCs w:val="24"/>
          <w:lang w:eastAsia="hu-HU"/>
        </w:rPr>
        <w:t>.) PGB határozat</w:t>
      </w:r>
    </w:p>
    <w:p w:rsidR="00123127" w:rsidRDefault="00123127" w:rsidP="00123127">
      <w:pPr>
        <w:spacing w:after="0" w:line="240" w:lineRule="auto"/>
        <w:jc w:val="both"/>
        <w:rPr>
          <w:rFonts w:ascii="Times New Roman" w:eastAsia="SimSun" w:hAnsi="Times New Roman" w:cs="Times New Roman"/>
          <w:b/>
          <w:sz w:val="24"/>
          <w:szCs w:val="26"/>
          <w:lang w:eastAsia="hu-HU"/>
        </w:rPr>
      </w:pPr>
      <w:r w:rsidRPr="00321863">
        <w:rPr>
          <w:rFonts w:ascii="Times New Roman" w:eastAsia="SimSun" w:hAnsi="Times New Roman" w:cs="Times New Roman"/>
          <w:b/>
          <w:sz w:val="24"/>
          <w:szCs w:val="26"/>
          <w:lang w:eastAsia="hu-HU"/>
        </w:rPr>
        <w:t xml:space="preserve">Hajdúszoboszló Város Önkormányzatának Pénzügyi és Gazdasági Bizottsága </w:t>
      </w:r>
      <w:r>
        <w:rPr>
          <w:rFonts w:ascii="Times New Roman" w:eastAsia="SimSun" w:hAnsi="Times New Roman" w:cs="Times New Roman"/>
          <w:b/>
          <w:sz w:val="24"/>
          <w:szCs w:val="26"/>
          <w:lang w:eastAsia="hu-HU"/>
        </w:rPr>
        <w:t>támogatja</w:t>
      </w:r>
      <w:r w:rsidRPr="0069314E">
        <w:rPr>
          <w:rFonts w:ascii="Times New Roman" w:eastAsia="SimSun" w:hAnsi="Times New Roman" w:cs="Times New Roman"/>
          <w:b/>
          <w:sz w:val="24"/>
          <w:szCs w:val="26"/>
          <w:lang w:eastAsia="hu-HU"/>
        </w:rPr>
        <w:t xml:space="preserve"> </w:t>
      </w:r>
      <w:r w:rsidRPr="00F924B5">
        <w:rPr>
          <w:rFonts w:ascii="Times New Roman" w:eastAsia="SimSun" w:hAnsi="Times New Roman" w:cs="Times New Roman"/>
          <w:b/>
          <w:sz w:val="24"/>
          <w:szCs w:val="26"/>
          <w:lang w:eastAsia="hu-HU"/>
        </w:rPr>
        <w:t>a</w:t>
      </w:r>
      <w:r>
        <w:rPr>
          <w:rFonts w:ascii="Times New Roman" w:eastAsia="SimSun" w:hAnsi="Times New Roman" w:cs="Times New Roman"/>
          <w:b/>
          <w:sz w:val="24"/>
          <w:szCs w:val="26"/>
          <w:lang w:eastAsia="hu-HU"/>
        </w:rPr>
        <w:t>z idegenforgalmi adó mértékének 550 Ft/fő/vendégéjszakára történő emelését 2022. január 01-től.</w:t>
      </w:r>
    </w:p>
    <w:p w:rsidR="00123127" w:rsidRPr="006D3D1C" w:rsidRDefault="00123127" w:rsidP="00123127">
      <w:pPr>
        <w:spacing w:after="0" w:line="240" w:lineRule="auto"/>
        <w:jc w:val="both"/>
        <w:rPr>
          <w:rFonts w:ascii="Times New Roman" w:eastAsia="SimSun" w:hAnsi="Times New Roman" w:cs="Times New Roman"/>
          <w:b/>
          <w:sz w:val="16"/>
          <w:szCs w:val="26"/>
          <w:lang w:eastAsia="hu-HU"/>
        </w:rPr>
      </w:pPr>
    </w:p>
    <w:p w:rsidR="00123127" w:rsidRPr="00182ED7" w:rsidRDefault="00123127" w:rsidP="00123127">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november 30.</w:t>
      </w:r>
    </w:p>
    <w:p w:rsidR="00123127" w:rsidRPr="00182ED7" w:rsidRDefault="00123127" w:rsidP="00123127">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jegyző</w:t>
      </w:r>
    </w:p>
    <w:p w:rsidR="00862532" w:rsidRDefault="00862532" w:rsidP="004F6135">
      <w:pPr>
        <w:spacing w:after="0" w:line="240" w:lineRule="auto"/>
        <w:jc w:val="both"/>
        <w:rPr>
          <w:rFonts w:ascii="Times New Roman" w:hAnsi="Times New Roman" w:cs="Times New Roman"/>
          <w:b/>
          <w:i/>
          <w:color w:val="000000"/>
          <w:sz w:val="24"/>
          <w:szCs w:val="24"/>
        </w:rPr>
      </w:pPr>
    </w:p>
    <w:p w:rsidR="00BB3A89" w:rsidRDefault="00BB3A89" w:rsidP="004F6135">
      <w:pPr>
        <w:spacing w:after="0" w:line="240" w:lineRule="auto"/>
        <w:jc w:val="both"/>
        <w:rPr>
          <w:rFonts w:ascii="Times New Roman" w:hAnsi="Times New Roman" w:cs="Times New Roman"/>
          <w:b/>
          <w:i/>
          <w:color w:val="000000"/>
          <w:sz w:val="24"/>
          <w:szCs w:val="24"/>
        </w:rPr>
      </w:pPr>
    </w:p>
    <w:p w:rsidR="00BB3A89" w:rsidRDefault="00BB3A89" w:rsidP="004F6135">
      <w:pPr>
        <w:spacing w:after="0" w:line="240" w:lineRule="auto"/>
        <w:jc w:val="both"/>
        <w:rPr>
          <w:rFonts w:ascii="Times New Roman" w:hAnsi="Times New Roman" w:cs="Times New Roman"/>
          <w:b/>
          <w:i/>
          <w:color w:val="000000"/>
          <w:sz w:val="24"/>
          <w:szCs w:val="24"/>
        </w:rPr>
      </w:pPr>
    </w:p>
    <w:p w:rsidR="002820C6" w:rsidRDefault="002820C6" w:rsidP="002820C6">
      <w:pPr>
        <w:spacing w:after="0" w:line="240" w:lineRule="auto"/>
        <w:jc w:val="both"/>
        <w:rPr>
          <w:rFonts w:ascii="Times New Roman" w:hAnsi="Times New Roman" w:cs="Times New Roman"/>
          <w:color w:val="000000"/>
          <w:sz w:val="24"/>
          <w:szCs w:val="24"/>
        </w:rPr>
      </w:pPr>
      <w:r w:rsidRPr="000E5EBD">
        <w:rPr>
          <w:rFonts w:ascii="Times New Roman" w:eastAsia="Times New Roman" w:hAnsi="Times New Roman" w:cs="Times New Roman"/>
          <w:sz w:val="24"/>
          <w:szCs w:val="24"/>
          <w:u w:val="single"/>
          <w:lang w:eastAsia="hu-HU"/>
        </w:rPr>
        <w:t>Mester József:</w:t>
      </w:r>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kérem</w:t>
      </w:r>
      <w:proofErr w:type="gramEnd"/>
      <w:r>
        <w:rPr>
          <w:rFonts w:ascii="Times New Roman" w:eastAsia="Times New Roman" w:hAnsi="Times New Roman" w:cs="Times New Roman"/>
          <w:sz w:val="24"/>
          <w:szCs w:val="24"/>
          <w:lang w:eastAsia="hu-HU"/>
        </w:rPr>
        <w:t xml:space="preserve"> szava</w:t>
      </w:r>
      <w:r w:rsidR="00507ED8">
        <w:rPr>
          <w:rFonts w:ascii="Times New Roman" w:eastAsia="Times New Roman" w:hAnsi="Times New Roman" w:cs="Times New Roman"/>
          <w:sz w:val="24"/>
          <w:szCs w:val="24"/>
          <w:lang w:eastAsia="hu-HU"/>
        </w:rPr>
        <w:t>zzunk a tájékoztató egészéről. Ak</w:t>
      </w:r>
      <w:r>
        <w:rPr>
          <w:rFonts w:ascii="Times New Roman" w:eastAsia="Times New Roman" w:hAnsi="Times New Roman" w:cs="Times New Roman"/>
          <w:sz w:val="24"/>
          <w:szCs w:val="24"/>
          <w:lang w:eastAsia="hu-HU"/>
        </w:rPr>
        <w:t xml:space="preserve">i </w:t>
      </w:r>
      <w:r w:rsidR="000E5EBD">
        <w:rPr>
          <w:rFonts w:ascii="Times New Roman" w:eastAsia="Times New Roman" w:hAnsi="Times New Roman" w:cs="Times New Roman"/>
          <w:sz w:val="24"/>
          <w:szCs w:val="24"/>
          <w:lang w:eastAsia="hu-HU"/>
        </w:rPr>
        <w:t xml:space="preserve">elfogadja </w:t>
      </w:r>
      <w:r>
        <w:rPr>
          <w:rFonts w:ascii="Times New Roman" w:eastAsia="Times New Roman" w:hAnsi="Times New Roman" w:cs="Times New Roman"/>
          <w:sz w:val="24"/>
          <w:szCs w:val="24"/>
          <w:lang w:eastAsia="hu-HU"/>
        </w:rPr>
        <w:t>a helyi adók tárgyá</w:t>
      </w:r>
      <w:r w:rsidR="000E5EBD">
        <w:rPr>
          <w:rFonts w:ascii="Times New Roman" w:eastAsia="Times New Roman" w:hAnsi="Times New Roman" w:cs="Times New Roman"/>
          <w:sz w:val="24"/>
          <w:szCs w:val="24"/>
          <w:lang w:eastAsia="hu-HU"/>
        </w:rPr>
        <w:t>ban tájékoztatót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kézfeltartással jelezze.</w:t>
      </w:r>
    </w:p>
    <w:p w:rsidR="002820C6" w:rsidRPr="00321863" w:rsidRDefault="002820C6" w:rsidP="002820C6">
      <w:pPr>
        <w:spacing w:after="0" w:line="240" w:lineRule="auto"/>
        <w:jc w:val="both"/>
        <w:rPr>
          <w:rFonts w:ascii="Times New Roman" w:hAnsi="Times New Roman" w:cs="Times New Roman"/>
          <w:color w:val="000000"/>
          <w:sz w:val="24"/>
          <w:szCs w:val="24"/>
        </w:rPr>
      </w:pPr>
    </w:p>
    <w:p w:rsidR="002820C6" w:rsidRPr="00321863" w:rsidRDefault="002820C6" w:rsidP="002820C6">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sz w:val="24"/>
          <w:szCs w:val="24"/>
          <w:lang w:eastAsia="hu-HU"/>
        </w:rPr>
        <w:t xml:space="preserve"> ig</w:t>
      </w:r>
      <w:r>
        <w:rPr>
          <w:rFonts w:ascii="Times New Roman" w:eastAsia="Times New Roman" w:hAnsi="Times New Roman" w:cs="Times New Roman"/>
          <w:sz w:val="24"/>
          <w:szCs w:val="24"/>
          <w:lang w:eastAsia="hu-HU"/>
        </w:rPr>
        <w:t>en szavazattal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Nagy Attila, </w:t>
      </w:r>
      <w:r w:rsidRPr="00321863">
        <w:rPr>
          <w:rFonts w:ascii="Times New Roman" w:eastAsia="Times New Roman" w:hAnsi="Times New Roman" w:cs="Times New Roman"/>
          <w:sz w:val="24"/>
          <w:szCs w:val="24"/>
          <w:lang w:eastAsia="hu-HU"/>
        </w:rPr>
        <w:t xml:space="preserve">Tóth Márta) </w:t>
      </w:r>
      <w:r>
        <w:rPr>
          <w:rFonts w:ascii="Times New Roman" w:eastAsia="Times New Roman" w:hAnsi="Times New Roman" w:cs="Times New Roman"/>
          <w:sz w:val="24"/>
          <w:szCs w:val="24"/>
          <w:lang w:eastAsia="hu-HU"/>
        </w:rPr>
        <w:t xml:space="preserve">1 </w:t>
      </w:r>
      <w:r w:rsidRPr="00321863">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w:t>
      </w:r>
      <w:r w:rsidR="00BB3A89">
        <w:rPr>
          <w:rFonts w:ascii="Times New Roman" w:eastAsia="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r. Sóvágó László) </w:t>
      </w:r>
      <w:r w:rsidRPr="00321863">
        <w:rPr>
          <w:rFonts w:ascii="Times New Roman" w:eastAsia="Times New Roman" w:hAnsi="Times New Roman" w:cs="Times New Roman"/>
          <w:sz w:val="24"/>
          <w:szCs w:val="24"/>
          <w:lang w:eastAsia="hu-HU"/>
        </w:rPr>
        <w:t>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Pr>
          <w:rFonts w:ascii="Times New Roman" w:eastAsia="Times New Roman" w:hAnsi="Times New Roman" w:cs="Times New Roman"/>
          <w:color w:val="000000"/>
          <w:sz w:val="24"/>
          <w:szCs w:val="24"/>
          <w:lang w:eastAsia="hu-HU"/>
        </w:rPr>
        <w:t xml:space="preserve"> fő vett részt) és – a tájékoz</w:t>
      </w:r>
      <w:r w:rsidR="00507ED8">
        <w:rPr>
          <w:rFonts w:ascii="Times New Roman" w:eastAsia="Times New Roman" w:hAnsi="Times New Roman" w:cs="Times New Roman"/>
          <w:color w:val="000000"/>
          <w:sz w:val="24"/>
          <w:szCs w:val="24"/>
          <w:lang w:eastAsia="hu-HU"/>
        </w:rPr>
        <w:t>ta</w:t>
      </w:r>
      <w:r>
        <w:rPr>
          <w:rFonts w:ascii="Times New Roman" w:eastAsia="Times New Roman" w:hAnsi="Times New Roman" w:cs="Times New Roman"/>
          <w:color w:val="000000"/>
          <w:sz w:val="24"/>
          <w:szCs w:val="24"/>
          <w:lang w:eastAsia="hu-HU"/>
        </w:rPr>
        <w:t xml:space="preserve">tóban foglaltak </w:t>
      </w:r>
      <w:r w:rsidRPr="00321863">
        <w:rPr>
          <w:rFonts w:ascii="Times New Roman" w:eastAsia="Times New Roman" w:hAnsi="Times New Roman" w:cs="Times New Roman"/>
          <w:color w:val="000000"/>
          <w:sz w:val="24"/>
          <w:szCs w:val="24"/>
          <w:lang w:eastAsia="hu-HU"/>
        </w:rPr>
        <w:t>alapján - a következő határozatot hozta:</w:t>
      </w:r>
    </w:p>
    <w:p w:rsidR="000E5EBD" w:rsidRDefault="000E5EBD" w:rsidP="002820C6">
      <w:pPr>
        <w:spacing w:after="0" w:line="240" w:lineRule="auto"/>
        <w:jc w:val="both"/>
        <w:rPr>
          <w:rFonts w:ascii="Times New Roman" w:eastAsia="Times New Roman" w:hAnsi="Times New Roman" w:cs="Times New Roman"/>
          <w:color w:val="000000"/>
          <w:sz w:val="24"/>
          <w:szCs w:val="24"/>
          <w:lang w:eastAsia="hu-HU"/>
        </w:rPr>
      </w:pPr>
    </w:p>
    <w:p w:rsidR="00507ED8" w:rsidRPr="00321863" w:rsidRDefault="00507ED8" w:rsidP="002820C6">
      <w:pPr>
        <w:spacing w:after="0" w:line="240" w:lineRule="auto"/>
        <w:jc w:val="both"/>
        <w:rPr>
          <w:rFonts w:ascii="Times New Roman" w:eastAsia="Times New Roman" w:hAnsi="Times New Roman" w:cs="Times New Roman"/>
          <w:color w:val="000000"/>
          <w:sz w:val="24"/>
          <w:szCs w:val="24"/>
          <w:lang w:eastAsia="hu-HU"/>
        </w:rPr>
      </w:pPr>
    </w:p>
    <w:p w:rsidR="003B4067" w:rsidRPr="00321863" w:rsidRDefault="003B4067" w:rsidP="003B406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74/2021. (X</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20</w:t>
      </w:r>
      <w:r w:rsidRPr="00321863">
        <w:rPr>
          <w:rFonts w:ascii="Times New Roman" w:eastAsia="Times New Roman" w:hAnsi="Times New Roman" w:cs="Times New Roman"/>
          <w:b/>
          <w:sz w:val="24"/>
          <w:szCs w:val="24"/>
          <w:lang w:eastAsia="hu-HU"/>
        </w:rPr>
        <w:t>.) PGB határozat</w:t>
      </w:r>
    </w:p>
    <w:p w:rsidR="00123127" w:rsidRDefault="00123127" w:rsidP="00123127">
      <w:pPr>
        <w:spacing w:after="0" w:line="240" w:lineRule="auto"/>
        <w:jc w:val="both"/>
        <w:rPr>
          <w:rFonts w:ascii="Times New Roman" w:eastAsia="SimSun" w:hAnsi="Times New Roman" w:cs="Times New Roman"/>
          <w:b/>
          <w:sz w:val="24"/>
          <w:szCs w:val="26"/>
          <w:lang w:eastAsia="hu-HU"/>
        </w:rPr>
      </w:pPr>
      <w:r w:rsidRPr="00321863">
        <w:rPr>
          <w:rFonts w:ascii="Times New Roman" w:eastAsia="SimSun" w:hAnsi="Times New Roman" w:cs="Times New Roman"/>
          <w:b/>
          <w:sz w:val="24"/>
          <w:szCs w:val="26"/>
          <w:lang w:eastAsia="hu-HU"/>
        </w:rPr>
        <w:t>Hajdúszoboszló Város Önkormányzatának P</w:t>
      </w:r>
      <w:r>
        <w:rPr>
          <w:rFonts w:ascii="Times New Roman" w:eastAsia="SimSun" w:hAnsi="Times New Roman" w:cs="Times New Roman"/>
          <w:b/>
          <w:sz w:val="24"/>
          <w:szCs w:val="26"/>
          <w:lang w:eastAsia="hu-HU"/>
        </w:rPr>
        <w:t xml:space="preserve">énzügyi és Gazdasági Bizottsága </w:t>
      </w:r>
      <w:r w:rsidRPr="00F924B5">
        <w:rPr>
          <w:rFonts w:ascii="Times New Roman" w:eastAsia="SimSun" w:hAnsi="Times New Roman" w:cs="Times New Roman"/>
          <w:b/>
          <w:sz w:val="24"/>
          <w:szCs w:val="26"/>
          <w:lang w:eastAsia="hu-HU"/>
        </w:rPr>
        <w:t xml:space="preserve">a </w:t>
      </w:r>
      <w:r>
        <w:rPr>
          <w:rFonts w:ascii="Times New Roman" w:eastAsia="SimSun" w:hAnsi="Times New Roman" w:cs="Times New Roman"/>
          <w:b/>
          <w:sz w:val="24"/>
          <w:szCs w:val="26"/>
          <w:lang w:eastAsia="hu-HU"/>
        </w:rPr>
        <w:t>helyi adók tárgyában tájékoztatót tudomásul</w:t>
      </w:r>
      <w:r w:rsidR="00AE3A28">
        <w:rPr>
          <w:rFonts w:ascii="Times New Roman" w:eastAsia="SimSun" w:hAnsi="Times New Roman" w:cs="Times New Roman"/>
          <w:b/>
          <w:sz w:val="24"/>
          <w:szCs w:val="26"/>
          <w:lang w:eastAsia="hu-HU"/>
        </w:rPr>
        <w:t xml:space="preserve"> v</w:t>
      </w:r>
      <w:r>
        <w:rPr>
          <w:rFonts w:ascii="Times New Roman" w:eastAsia="SimSun" w:hAnsi="Times New Roman" w:cs="Times New Roman"/>
          <w:b/>
          <w:sz w:val="24"/>
          <w:szCs w:val="26"/>
          <w:lang w:eastAsia="hu-HU"/>
        </w:rPr>
        <w:t>ette.</w:t>
      </w:r>
    </w:p>
    <w:p w:rsidR="00123127" w:rsidRDefault="00123127" w:rsidP="00123127">
      <w:pPr>
        <w:spacing w:after="0" w:line="240" w:lineRule="auto"/>
        <w:jc w:val="both"/>
        <w:rPr>
          <w:rFonts w:ascii="Times New Roman" w:eastAsia="SimSun" w:hAnsi="Times New Roman" w:cs="Times New Roman"/>
          <w:b/>
          <w:sz w:val="24"/>
          <w:szCs w:val="26"/>
          <w:lang w:eastAsia="hu-HU"/>
        </w:rPr>
      </w:pPr>
    </w:p>
    <w:p w:rsidR="00123127" w:rsidRPr="00182ED7" w:rsidRDefault="00123127" w:rsidP="00123127">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w:t>
      </w:r>
    </w:p>
    <w:p w:rsidR="00123127" w:rsidRPr="00182ED7" w:rsidRDefault="00123127" w:rsidP="00123127">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w:t>
      </w:r>
    </w:p>
    <w:p w:rsidR="000E5EBD" w:rsidRDefault="000E5EBD" w:rsidP="004F6135">
      <w:pPr>
        <w:spacing w:after="0" w:line="240" w:lineRule="auto"/>
        <w:jc w:val="both"/>
        <w:rPr>
          <w:rFonts w:ascii="Times New Roman" w:hAnsi="Times New Roman" w:cs="Times New Roman"/>
          <w:b/>
          <w:i/>
          <w:color w:val="000000"/>
          <w:sz w:val="24"/>
          <w:szCs w:val="24"/>
        </w:rPr>
      </w:pPr>
    </w:p>
    <w:p w:rsidR="00507ED8" w:rsidRDefault="00507ED8" w:rsidP="004F6135">
      <w:pPr>
        <w:spacing w:after="0" w:line="240" w:lineRule="auto"/>
        <w:jc w:val="both"/>
        <w:rPr>
          <w:rFonts w:ascii="Times New Roman" w:hAnsi="Times New Roman" w:cs="Times New Roman"/>
          <w:b/>
          <w:i/>
          <w:color w:val="000000"/>
          <w:sz w:val="24"/>
          <w:szCs w:val="24"/>
        </w:rPr>
      </w:pPr>
    </w:p>
    <w:p w:rsidR="00507ED8" w:rsidRDefault="00507ED8" w:rsidP="004F6135">
      <w:pPr>
        <w:spacing w:after="0" w:line="240" w:lineRule="auto"/>
        <w:jc w:val="both"/>
        <w:rPr>
          <w:rFonts w:ascii="Times New Roman" w:hAnsi="Times New Roman" w:cs="Times New Roman"/>
          <w:b/>
          <w:i/>
          <w:color w:val="000000"/>
          <w:sz w:val="24"/>
          <w:szCs w:val="24"/>
        </w:rPr>
      </w:pPr>
    </w:p>
    <w:p w:rsidR="00507ED8" w:rsidRPr="00321863" w:rsidRDefault="00507ED8" w:rsidP="004F6135">
      <w:pPr>
        <w:spacing w:after="0" w:line="240" w:lineRule="auto"/>
        <w:jc w:val="both"/>
        <w:rPr>
          <w:rFonts w:ascii="Times New Roman" w:hAnsi="Times New Roman" w:cs="Times New Roman"/>
          <w:b/>
          <w:i/>
          <w:color w:val="000000"/>
          <w:sz w:val="24"/>
          <w:szCs w:val="24"/>
        </w:rPr>
      </w:pPr>
    </w:p>
    <w:p w:rsidR="00D03E17" w:rsidRDefault="00D03E17"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lastRenderedPageBreak/>
        <w:t>napirend</w:t>
      </w:r>
    </w:p>
    <w:p w:rsidR="0078130F" w:rsidRPr="00321863" w:rsidRDefault="0078130F" w:rsidP="0078130F">
      <w:pPr>
        <w:pStyle w:val="Listaszerbekezds"/>
        <w:spacing w:after="0" w:line="240" w:lineRule="auto"/>
        <w:ind w:left="1080"/>
        <w:rPr>
          <w:rFonts w:ascii="Times New Roman" w:hAnsi="Times New Roman" w:cs="Times New Roman"/>
          <w:b/>
          <w:color w:val="000000"/>
          <w:sz w:val="24"/>
          <w:szCs w:val="24"/>
        </w:rPr>
      </w:pPr>
    </w:p>
    <w:p w:rsidR="0078130F" w:rsidRPr="003B4067" w:rsidRDefault="003B4067" w:rsidP="003B4067">
      <w:pPr>
        <w:shd w:val="clear" w:color="auto" w:fill="FFFFFF"/>
        <w:suppressAutoHyphens/>
        <w:spacing w:after="0" w:line="240" w:lineRule="auto"/>
        <w:jc w:val="center"/>
        <w:outlineLvl w:val="3"/>
        <w:rPr>
          <w:rFonts w:ascii="Times New Roman" w:eastAsia="Times New Roman" w:hAnsi="Times New Roman" w:cs="Times New Roman"/>
          <w:b/>
          <w:i/>
          <w:sz w:val="24"/>
          <w:szCs w:val="24"/>
          <w:lang w:eastAsia="hu-HU"/>
        </w:rPr>
      </w:pPr>
      <w:r w:rsidRPr="003B4067">
        <w:rPr>
          <w:rFonts w:ascii="Times New Roman" w:eastAsia="Times New Roman" w:hAnsi="Times New Roman" w:cs="Times New Roman"/>
          <w:b/>
          <w:i/>
          <w:sz w:val="24"/>
          <w:szCs w:val="24"/>
          <w:lang w:eastAsia="hu-HU"/>
        </w:rPr>
        <w:t>Előterjesztés gyógyvíz igénnyel kapcsolatosan. (képviselő-testületi ülés 03. napirend)</w:t>
      </w:r>
    </w:p>
    <w:p w:rsidR="00FF67D5" w:rsidRPr="00321863" w:rsidRDefault="00FF67D5" w:rsidP="00D03E17">
      <w:pPr>
        <w:spacing w:after="0" w:line="240" w:lineRule="auto"/>
        <w:jc w:val="both"/>
        <w:rPr>
          <w:rFonts w:ascii="Times New Roman" w:hAnsi="Times New Roman" w:cs="Times New Roman"/>
          <w:b/>
          <w:i/>
          <w:color w:val="000000"/>
          <w:sz w:val="24"/>
          <w:szCs w:val="24"/>
        </w:rPr>
      </w:pPr>
    </w:p>
    <w:p w:rsidR="00777A8D" w:rsidRDefault="003B4067" w:rsidP="00F13B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F13BD1" w:rsidRPr="00321863">
        <w:rPr>
          <w:rFonts w:ascii="Times New Roman" w:hAnsi="Times New Roman" w:cs="Times New Roman"/>
          <w:color w:val="000000"/>
          <w:sz w:val="24"/>
          <w:szCs w:val="24"/>
          <w:u w:val="single"/>
        </w:rPr>
        <w:t>:</w:t>
      </w:r>
      <w:r w:rsidR="00CE4422" w:rsidRPr="00321863">
        <w:rPr>
          <w:rFonts w:ascii="Times New Roman" w:hAnsi="Times New Roman" w:cs="Times New Roman"/>
          <w:color w:val="000000"/>
          <w:sz w:val="24"/>
          <w:szCs w:val="24"/>
        </w:rPr>
        <w:t xml:space="preserve"> van-e</w:t>
      </w:r>
      <w:r w:rsidR="00F13BD1" w:rsidRPr="00321863">
        <w:rPr>
          <w:rFonts w:ascii="Times New Roman" w:hAnsi="Times New Roman" w:cs="Times New Roman"/>
          <w:color w:val="000000"/>
          <w:sz w:val="24"/>
          <w:szCs w:val="24"/>
        </w:rPr>
        <w:t xml:space="preserve"> </w:t>
      </w:r>
      <w:r w:rsidR="00221EDA" w:rsidRPr="00321863">
        <w:rPr>
          <w:rFonts w:ascii="Times New Roman" w:hAnsi="Times New Roman" w:cs="Times New Roman"/>
          <w:color w:val="000000"/>
          <w:sz w:val="24"/>
          <w:szCs w:val="24"/>
        </w:rPr>
        <w:t>kiegészítés?</w:t>
      </w:r>
      <w:r w:rsidR="00A6574C">
        <w:rPr>
          <w:rFonts w:ascii="Times New Roman" w:hAnsi="Times New Roman" w:cs="Times New Roman"/>
          <w:color w:val="000000"/>
          <w:sz w:val="24"/>
          <w:szCs w:val="24"/>
        </w:rPr>
        <w:t xml:space="preserve"> – nincs. Kérdés? </w:t>
      </w:r>
      <w:proofErr w:type="gramStart"/>
      <w:r w:rsidR="00A6574C">
        <w:rPr>
          <w:rFonts w:ascii="Times New Roman" w:hAnsi="Times New Roman" w:cs="Times New Roman"/>
          <w:color w:val="000000"/>
          <w:sz w:val="24"/>
          <w:szCs w:val="24"/>
        </w:rPr>
        <w:t>vélemény</w:t>
      </w:r>
      <w:proofErr w:type="gramEnd"/>
      <w:r w:rsidR="00A6574C">
        <w:rPr>
          <w:rFonts w:ascii="Times New Roman" w:hAnsi="Times New Roman" w:cs="Times New Roman"/>
          <w:color w:val="000000"/>
          <w:sz w:val="24"/>
          <w:szCs w:val="24"/>
        </w:rPr>
        <w:t>?</w:t>
      </w:r>
      <w:r w:rsidR="00571CAF">
        <w:rPr>
          <w:rFonts w:ascii="Times New Roman" w:hAnsi="Times New Roman" w:cs="Times New Roman"/>
          <w:color w:val="000000"/>
          <w:sz w:val="24"/>
          <w:szCs w:val="24"/>
        </w:rPr>
        <w:t xml:space="preserve"> – amennyiben nincs, </w:t>
      </w:r>
      <w:proofErr w:type="gramStart"/>
      <w:r w:rsidR="00571CAF">
        <w:rPr>
          <w:rFonts w:ascii="Times New Roman" w:hAnsi="Times New Roman" w:cs="Times New Roman"/>
          <w:color w:val="000000"/>
          <w:sz w:val="24"/>
          <w:szCs w:val="24"/>
        </w:rPr>
        <w:t>kérem</w:t>
      </w:r>
      <w:proofErr w:type="gramEnd"/>
      <w:r w:rsidR="00571CAF">
        <w:rPr>
          <w:rFonts w:ascii="Times New Roman" w:hAnsi="Times New Roman" w:cs="Times New Roman"/>
          <w:color w:val="000000"/>
          <w:sz w:val="24"/>
          <w:szCs w:val="24"/>
        </w:rPr>
        <w:t xml:space="preserve"> szavazzunk. Aki az előterjesztést támogatja, </w:t>
      </w:r>
      <w:proofErr w:type="gramStart"/>
      <w:r w:rsidR="00571CAF">
        <w:rPr>
          <w:rFonts w:ascii="Times New Roman" w:hAnsi="Times New Roman" w:cs="Times New Roman"/>
          <w:color w:val="000000"/>
          <w:sz w:val="24"/>
          <w:szCs w:val="24"/>
        </w:rPr>
        <w:t>kérem</w:t>
      </w:r>
      <w:proofErr w:type="gramEnd"/>
      <w:r w:rsidR="00571CAF">
        <w:rPr>
          <w:rFonts w:ascii="Times New Roman" w:hAnsi="Times New Roman" w:cs="Times New Roman"/>
          <w:color w:val="000000"/>
          <w:sz w:val="24"/>
          <w:szCs w:val="24"/>
        </w:rPr>
        <w:t xml:space="preserve"> kézfeltartással jelezze.</w:t>
      </w:r>
    </w:p>
    <w:p w:rsidR="000067AA" w:rsidRPr="00182ED7" w:rsidRDefault="000067AA" w:rsidP="00182ED7">
      <w:pPr>
        <w:spacing w:after="0" w:line="240" w:lineRule="auto"/>
        <w:jc w:val="both"/>
        <w:rPr>
          <w:rFonts w:ascii="Times New Roman" w:hAnsi="Times New Roman" w:cs="Times New Roman"/>
          <w:color w:val="000000"/>
          <w:sz w:val="24"/>
          <w:szCs w:val="24"/>
        </w:rPr>
      </w:pPr>
    </w:p>
    <w:p w:rsidR="008A003E" w:rsidRPr="00321863" w:rsidRDefault="008A003E" w:rsidP="00571CA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w:t>
      </w:r>
      <w:r w:rsidR="002820C6">
        <w:rPr>
          <w:rFonts w:ascii="Times New Roman" w:eastAsia="Times New Roman" w:hAnsi="Times New Roman" w:cs="Times New Roman"/>
          <w:sz w:val="24"/>
          <w:szCs w:val="24"/>
          <w:lang w:eastAsia="hu-HU"/>
        </w:rPr>
        <w:t>Mester József,</w:t>
      </w:r>
      <w:r>
        <w:rPr>
          <w:rFonts w:ascii="Times New Roman" w:eastAsia="Times New Roman" w:hAnsi="Times New Roman" w:cs="Times New Roman"/>
          <w:sz w:val="24"/>
          <w:szCs w:val="24"/>
          <w:lang w:eastAsia="hu-HU"/>
        </w:rPr>
        <w:t xml:space="preserve"> </w:t>
      </w:r>
      <w:r w:rsidR="00BB3A89">
        <w:rPr>
          <w:rFonts w:ascii="Times New Roman" w:eastAsia="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r. Sóvágó László, </w:t>
      </w:r>
      <w:r w:rsidR="00571CAF">
        <w:rPr>
          <w:rFonts w:ascii="Times New Roman" w:eastAsia="Times New Roman" w:hAnsi="Times New Roman" w:cs="Times New Roman"/>
          <w:sz w:val="24"/>
          <w:szCs w:val="24"/>
          <w:lang w:eastAsia="hu-HU"/>
        </w:rPr>
        <w:t>Nagy Attila</w:t>
      </w:r>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Tóth Márta) tartózkodás és ellenszavazat nélkül elfogadta a</w:t>
      </w:r>
      <w:r w:rsidR="00571CAF">
        <w:rPr>
          <w:rFonts w:ascii="Times New Roman" w:eastAsia="Times New Roman" w:hAnsi="Times New Roman" w:cs="Times New Roman"/>
          <w:sz w:val="24"/>
          <w:szCs w:val="24"/>
          <w:lang w:eastAsia="hu-HU"/>
        </w:rPr>
        <w:t xml:space="preserve"> határozati</w:t>
      </w:r>
      <w:r w:rsidRPr="00321863">
        <w:rPr>
          <w:rFonts w:ascii="Times New Roman" w:eastAsia="Times New Roman" w:hAnsi="Times New Roman" w:cs="Times New Roman"/>
          <w:sz w:val="24"/>
          <w:szCs w:val="24"/>
          <w:lang w:eastAsia="hu-HU"/>
        </w:rPr>
        <w:t xml:space="preserve">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FF67D5" w:rsidRPr="005A79EF" w:rsidRDefault="00FF67D5" w:rsidP="005A79EF">
      <w:pPr>
        <w:spacing w:after="0" w:line="240" w:lineRule="auto"/>
        <w:jc w:val="both"/>
        <w:rPr>
          <w:rFonts w:ascii="Times New Roman" w:hAnsi="Times New Roman" w:cs="Times New Roman"/>
          <w:color w:val="000000"/>
          <w:sz w:val="24"/>
          <w:szCs w:val="24"/>
        </w:rPr>
      </w:pPr>
    </w:p>
    <w:p w:rsidR="005A79EF" w:rsidRPr="005A79EF" w:rsidRDefault="003B4067" w:rsidP="005A79EF">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75</w:t>
      </w:r>
      <w:r w:rsidR="004F141C">
        <w:rPr>
          <w:rFonts w:ascii="Times New Roman" w:hAnsi="Times New Roman" w:cs="Times New Roman"/>
          <w:b/>
          <w:color w:val="000000"/>
          <w:sz w:val="24"/>
          <w:szCs w:val="24"/>
        </w:rPr>
        <w:t>/202</w:t>
      </w:r>
      <w:r w:rsidR="00132C64">
        <w:rPr>
          <w:rFonts w:ascii="Times New Roman" w:hAnsi="Times New Roman" w:cs="Times New Roman"/>
          <w:b/>
          <w:color w:val="000000"/>
          <w:sz w:val="24"/>
          <w:szCs w:val="24"/>
        </w:rPr>
        <w:t>1</w:t>
      </w:r>
      <w:r w:rsidR="004F141C">
        <w:rPr>
          <w:rFonts w:ascii="Times New Roman" w:hAnsi="Times New Roman" w:cs="Times New Roman"/>
          <w:b/>
          <w:color w:val="000000"/>
          <w:sz w:val="24"/>
          <w:szCs w:val="24"/>
        </w:rPr>
        <w:t>. (</w:t>
      </w:r>
      <w:r w:rsidR="00814470" w:rsidRPr="00814470">
        <w:rPr>
          <w:rFonts w:ascii="Times New Roman" w:hAnsi="Times New Roman" w:cs="Times New Roman"/>
          <w:b/>
          <w:color w:val="000000"/>
          <w:sz w:val="24"/>
          <w:szCs w:val="24"/>
        </w:rPr>
        <w:t>X. 2</w:t>
      </w:r>
      <w:r>
        <w:rPr>
          <w:rFonts w:ascii="Times New Roman" w:hAnsi="Times New Roman" w:cs="Times New Roman"/>
          <w:b/>
          <w:color w:val="000000"/>
          <w:sz w:val="24"/>
          <w:szCs w:val="24"/>
        </w:rPr>
        <w:t>0</w:t>
      </w:r>
      <w:r w:rsidR="00814470" w:rsidRPr="00814470">
        <w:rPr>
          <w:rFonts w:ascii="Times New Roman" w:hAnsi="Times New Roman" w:cs="Times New Roman"/>
          <w:b/>
          <w:color w:val="000000"/>
          <w:sz w:val="24"/>
          <w:szCs w:val="24"/>
        </w:rPr>
        <w:t>.) PGB határozat</w:t>
      </w:r>
    </w:p>
    <w:p w:rsidR="002820C6" w:rsidRPr="002820C6" w:rsidRDefault="005A79EF" w:rsidP="002820C6">
      <w:pPr>
        <w:spacing w:after="0" w:line="240" w:lineRule="auto"/>
        <w:jc w:val="both"/>
        <w:rPr>
          <w:rFonts w:ascii="Times New Roman" w:hAnsi="Times New Roman" w:cs="Times New Roman"/>
          <w:b/>
          <w:color w:val="000000"/>
          <w:sz w:val="24"/>
          <w:szCs w:val="24"/>
        </w:rPr>
      </w:pPr>
      <w:r w:rsidRPr="005A79EF">
        <w:rPr>
          <w:rFonts w:ascii="Times New Roman" w:hAnsi="Times New Roman" w:cs="Times New Roman"/>
          <w:b/>
          <w:color w:val="000000"/>
          <w:sz w:val="24"/>
          <w:szCs w:val="24"/>
        </w:rPr>
        <w:t>Hajdúszoboszló Város Önkormányzatának Pénzügyi és</w:t>
      </w:r>
      <w:r w:rsidR="00F56D02">
        <w:rPr>
          <w:rFonts w:ascii="Times New Roman" w:hAnsi="Times New Roman" w:cs="Times New Roman"/>
          <w:b/>
          <w:color w:val="000000"/>
          <w:sz w:val="24"/>
          <w:szCs w:val="24"/>
        </w:rPr>
        <w:t xml:space="preserve"> G</w:t>
      </w:r>
      <w:r w:rsidR="00A80368">
        <w:rPr>
          <w:rFonts w:ascii="Times New Roman" w:hAnsi="Times New Roman" w:cs="Times New Roman"/>
          <w:b/>
          <w:color w:val="000000"/>
          <w:sz w:val="24"/>
          <w:szCs w:val="24"/>
        </w:rPr>
        <w:t>azdasági Bizottsága</w:t>
      </w:r>
      <w:r w:rsidR="002820C6" w:rsidRPr="002820C6">
        <w:rPr>
          <w:rFonts w:ascii="Times New Roman" w:eastAsia="Times New Roman" w:hAnsi="Times New Roman" w:cs="Times New Roman"/>
          <w:b/>
          <w:sz w:val="26"/>
          <w:szCs w:val="26"/>
          <w:lang w:eastAsia="hu-HU"/>
        </w:rPr>
        <w:t xml:space="preserve"> </w:t>
      </w:r>
      <w:r w:rsidR="002820C6" w:rsidRPr="002820C6">
        <w:rPr>
          <w:rFonts w:ascii="Times New Roman" w:hAnsi="Times New Roman" w:cs="Times New Roman"/>
          <w:b/>
          <w:color w:val="000000"/>
          <w:sz w:val="24"/>
          <w:szCs w:val="24"/>
        </w:rPr>
        <w:t xml:space="preserve">hozzájárul ahhoz, hogy a </w:t>
      </w:r>
      <w:proofErr w:type="spellStart"/>
      <w:r w:rsidR="002820C6" w:rsidRPr="002820C6">
        <w:rPr>
          <w:rFonts w:ascii="Times New Roman" w:hAnsi="Times New Roman" w:cs="Times New Roman"/>
          <w:b/>
          <w:color w:val="000000"/>
          <w:sz w:val="24"/>
          <w:szCs w:val="24"/>
        </w:rPr>
        <w:t>Hungarospa</w:t>
      </w:r>
      <w:proofErr w:type="spellEnd"/>
      <w:r w:rsidR="002820C6" w:rsidRPr="002820C6">
        <w:rPr>
          <w:rFonts w:ascii="Times New Roman" w:hAnsi="Times New Roman" w:cs="Times New Roman"/>
          <w:b/>
          <w:color w:val="000000"/>
          <w:sz w:val="24"/>
          <w:szCs w:val="24"/>
        </w:rPr>
        <w:t xml:space="preserve"> Hajdúszoboszlói </w:t>
      </w:r>
      <w:proofErr w:type="spellStart"/>
      <w:r w:rsidR="002820C6" w:rsidRPr="002820C6">
        <w:rPr>
          <w:rFonts w:ascii="Times New Roman" w:hAnsi="Times New Roman" w:cs="Times New Roman"/>
          <w:b/>
          <w:color w:val="000000"/>
          <w:sz w:val="24"/>
          <w:szCs w:val="24"/>
        </w:rPr>
        <w:t>Zrt</w:t>
      </w:r>
      <w:proofErr w:type="spellEnd"/>
      <w:r w:rsidR="002820C6" w:rsidRPr="002820C6">
        <w:rPr>
          <w:rFonts w:ascii="Times New Roman" w:hAnsi="Times New Roman" w:cs="Times New Roman"/>
          <w:b/>
          <w:color w:val="000000"/>
          <w:sz w:val="24"/>
          <w:szCs w:val="24"/>
        </w:rPr>
        <w:t xml:space="preserve">. a hatályos jogszabályok, valamint a hévízbázis védelmét biztosító feltételek figyelembevételével a </w:t>
      </w:r>
      <w:proofErr w:type="spellStart"/>
      <w:r w:rsidR="002820C6" w:rsidRPr="002820C6">
        <w:rPr>
          <w:rFonts w:ascii="Times New Roman" w:hAnsi="Times New Roman" w:cs="Times New Roman"/>
          <w:b/>
          <w:color w:val="000000"/>
          <w:sz w:val="24"/>
          <w:szCs w:val="24"/>
        </w:rPr>
        <w:t>Thermal</w:t>
      </w:r>
      <w:proofErr w:type="spellEnd"/>
      <w:r w:rsidR="002820C6" w:rsidRPr="002820C6">
        <w:rPr>
          <w:rFonts w:ascii="Times New Roman" w:hAnsi="Times New Roman" w:cs="Times New Roman"/>
          <w:b/>
          <w:color w:val="000000"/>
          <w:sz w:val="24"/>
          <w:szCs w:val="24"/>
        </w:rPr>
        <w:t xml:space="preserve"> Hotel </w:t>
      </w:r>
      <w:proofErr w:type="spellStart"/>
      <w:r w:rsidR="002820C6" w:rsidRPr="002820C6">
        <w:rPr>
          <w:rFonts w:ascii="Times New Roman" w:hAnsi="Times New Roman" w:cs="Times New Roman"/>
          <w:b/>
          <w:color w:val="000000"/>
          <w:sz w:val="24"/>
          <w:szCs w:val="24"/>
        </w:rPr>
        <w:t>Garden</w:t>
      </w:r>
      <w:proofErr w:type="spellEnd"/>
      <w:r w:rsidR="002820C6" w:rsidRPr="002820C6">
        <w:rPr>
          <w:rFonts w:ascii="Times New Roman" w:hAnsi="Times New Roman" w:cs="Times New Roman"/>
          <w:b/>
          <w:color w:val="000000"/>
          <w:sz w:val="24"/>
          <w:szCs w:val="24"/>
        </w:rPr>
        <w:t xml:space="preserve"> részére a kérelemben rögzített mértékig termálvizet szolgáltasson.</w:t>
      </w:r>
    </w:p>
    <w:p w:rsidR="002820C6" w:rsidRPr="002820C6" w:rsidRDefault="002820C6" w:rsidP="002820C6">
      <w:pPr>
        <w:spacing w:after="0" w:line="240" w:lineRule="auto"/>
        <w:jc w:val="both"/>
        <w:rPr>
          <w:rFonts w:ascii="Times New Roman" w:hAnsi="Times New Roman" w:cs="Times New Roman"/>
          <w:b/>
          <w:color w:val="000000"/>
          <w:sz w:val="24"/>
          <w:szCs w:val="24"/>
        </w:rPr>
      </w:pPr>
    </w:p>
    <w:p w:rsidR="00EE341A" w:rsidRPr="00182ED7" w:rsidRDefault="00EE341A" w:rsidP="00EE341A">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október 21.</w:t>
      </w:r>
    </w:p>
    <w:p w:rsidR="00EE341A" w:rsidRPr="00182ED7" w:rsidRDefault="00EE341A" w:rsidP="00EE341A">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r>
        <w:rPr>
          <w:rFonts w:ascii="Times New Roman" w:hAnsi="Times New Roman" w:cs="Times New Roman"/>
          <w:color w:val="000000"/>
          <w:sz w:val="24"/>
          <w:szCs w:val="24"/>
        </w:rPr>
        <w:t>helyettes</w:t>
      </w:r>
    </w:p>
    <w:p w:rsidR="00F56D02" w:rsidRPr="00FF67D5" w:rsidRDefault="00F56D02" w:rsidP="00F56D02">
      <w:pPr>
        <w:spacing w:after="0" w:line="240" w:lineRule="auto"/>
        <w:jc w:val="both"/>
        <w:rPr>
          <w:rFonts w:ascii="Times New Roman" w:eastAsia="Times New Roman" w:hAnsi="Times New Roman" w:cs="Times New Roman"/>
          <w:b/>
          <w:sz w:val="24"/>
          <w:szCs w:val="24"/>
          <w:lang w:eastAsia="hu-HU"/>
        </w:rPr>
      </w:pPr>
    </w:p>
    <w:p w:rsidR="003B4067" w:rsidRPr="005A79EF" w:rsidRDefault="003B4067" w:rsidP="003B4067">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rPr>
        <w:t xml:space="preserve">A </w:t>
      </w:r>
      <w:proofErr w:type="spellStart"/>
      <w:r>
        <w:rPr>
          <w:rFonts w:ascii="Times New Roman" w:hAnsi="Times New Roman" w:cs="Times New Roman"/>
          <w:color w:val="000000"/>
          <w:sz w:val="24"/>
          <w:szCs w:val="24"/>
        </w:rPr>
        <w:t>Hungarospa</w:t>
      </w:r>
      <w:proofErr w:type="spellEnd"/>
      <w:r>
        <w:rPr>
          <w:rFonts w:ascii="Times New Roman" w:hAnsi="Times New Roman" w:cs="Times New Roman"/>
          <w:color w:val="000000"/>
          <w:sz w:val="24"/>
          <w:szCs w:val="24"/>
        </w:rPr>
        <w:t xml:space="preserve"> Hajdúszoboszlói </w:t>
      </w:r>
      <w:proofErr w:type="spellStart"/>
      <w:r>
        <w:rPr>
          <w:rFonts w:ascii="Times New Roman" w:hAnsi="Times New Roman" w:cs="Times New Roman"/>
          <w:color w:val="000000"/>
          <w:sz w:val="24"/>
          <w:szCs w:val="24"/>
        </w:rPr>
        <w:t>Zrt</w:t>
      </w:r>
      <w:proofErr w:type="spellEnd"/>
      <w:r>
        <w:rPr>
          <w:rFonts w:ascii="Times New Roman" w:hAnsi="Times New Roman" w:cs="Times New Roman"/>
          <w:color w:val="000000"/>
          <w:sz w:val="24"/>
          <w:szCs w:val="24"/>
        </w:rPr>
        <w:t xml:space="preserve">. Igazgatóság tagjai </w:t>
      </w:r>
      <w:r w:rsidR="00BB3A89">
        <w:rPr>
          <w:rFonts w:ascii="Times New Roman" w:hAnsi="Times New Roman" w:cs="Times New Roman"/>
          <w:color w:val="000000"/>
          <w:sz w:val="24"/>
          <w:szCs w:val="24"/>
        </w:rPr>
        <w:t>d</w:t>
      </w:r>
      <w:r>
        <w:rPr>
          <w:rFonts w:ascii="Times New Roman" w:hAnsi="Times New Roman" w:cs="Times New Roman"/>
          <w:color w:val="000000"/>
          <w:sz w:val="24"/>
          <w:szCs w:val="24"/>
        </w:rPr>
        <w:t xml:space="preserve">r. </w:t>
      </w:r>
      <w:proofErr w:type="spellStart"/>
      <w:r>
        <w:rPr>
          <w:rFonts w:ascii="Times New Roman" w:hAnsi="Times New Roman" w:cs="Times New Roman"/>
          <w:color w:val="000000"/>
          <w:sz w:val="24"/>
          <w:szCs w:val="24"/>
        </w:rPr>
        <w:t>Zajdó</w:t>
      </w:r>
      <w:proofErr w:type="spellEnd"/>
      <w:r>
        <w:rPr>
          <w:rFonts w:ascii="Times New Roman" w:hAnsi="Times New Roman" w:cs="Times New Roman"/>
          <w:color w:val="000000"/>
          <w:sz w:val="24"/>
          <w:szCs w:val="24"/>
        </w:rPr>
        <w:t xml:space="preserve"> Zsolt, </w:t>
      </w:r>
      <w:proofErr w:type="spellStart"/>
      <w:r>
        <w:rPr>
          <w:rFonts w:ascii="Times New Roman" w:hAnsi="Times New Roman" w:cs="Times New Roman"/>
          <w:color w:val="000000"/>
          <w:sz w:val="24"/>
          <w:szCs w:val="24"/>
        </w:rPr>
        <w:t>Czegle</w:t>
      </w:r>
      <w:proofErr w:type="spellEnd"/>
      <w:r>
        <w:rPr>
          <w:rFonts w:ascii="Times New Roman" w:hAnsi="Times New Roman" w:cs="Times New Roman"/>
          <w:color w:val="000000"/>
          <w:sz w:val="24"/>
          <w:szCs w:val="24"/>
        </w:rPr>
        <w:t xml:space="preserve">-Pinczés Enikő, és a </w:t>
      </w:r>
      <w:proofErr w:type="spellStart"/>
      <w:r>
        <w:rPr>
          <w:rFonts w:ascii="Times New Roman" w:hAnsi="Times New Roman" w:cs="Times New Roman"/>
          <w:color w:val="000000"/>
          <w:sz w:val="24"/>
          <w:szCs w:val="24"/>
        </w:rPr>
        <w:t>Hungarospa</w:t>
      </w:r>
      <w:proofErr w:type="spellEnd"/>
      <w:r>
        <w:rPr>
          <w:rFonts w:ascii="Times New Roman" w:hAnsi="Times New Roman" w:cs="Times New Roman"/>
          <w:color w:val="000000"/>
          <w:sz w:val="24"/>
          <w:szCs w:val="24"/>
        </w:rPr>
        <w:t xml:space="preserve"> Hajdúszoboszlói </w:t>
      </w:r>
      <w:proofErr w:type="spellStart"/>
      <w:r>
        <w:rPr>
          <w:rFonts w:ascii="Times New Roman" w:hAnsi="Times New Roman" w:cs="Times New Roman"/>
          <w:color w:val="000000"/>
          <w:sz w:val="24"/>
          <w:szCs w:val="24"/>
        </w:rPr>
        <w:t>Zrt</w:t>
      </w:r>
      <w:proofErr w:type="spellEnd"/>
      <w:r>
        <w:rPr>
          <w:rFonts w:ascii="Times New Roman" w:hAnsi="Times New Roman" w:cs="Times New Roman"/>
          <w:color w:val="000000"/>
          <w:sz w:val="24"/>
          <w:szCs w:val="24"/>
        </w:rPr>
        <w:t xml:space="preserve">. vezérigazgatója </w:t>
      </w:r>
      <w:proofErr w:type="spellStart"/>
      <w:r>
        <w:rPr>
          <w:rFonts w:ascii="Times New Roman" w:hAnsi="Times New Roman" w:cs="Times New Roman"/>
          <w:color w:val="000000"/>
          <w:sz w:val="24"/>
          <w:szCs w:val="24"/>
        </w:rPr>
        <w:t>Kircsi</w:t>
      </w:r>
      <w:proofErr w:type="spellEnd"/>
      <w:r>
        <w:rPr>
          <w:rFonts w:ascii="Times New Roman" w:hAnsi="Times New Roman" w:cs="Times New Roman"/>
          <w:color w:val="000000"/>
          <w:sz w:val="24"/>
          <w:szCs w:val="24"/>
        </w:rPr>
        <w:t xml:space="preserve"> Lajos </w:t>
      </w:r>
      <w:r w:rsidRPr="005A79EF">
        <w:rPr>
          <w:rFonts w:ascii="Times New Roman" w:hAnsi="Times New Roman" w:cs="Times New Roman"/>
          <w:color w:val="000000"/>
          <w:sz w:val="24"/>
          <w:szCs w:val="24"/>
        </w:rPr>
        <w:t>távoz</w:t>
      </w:r>
      <w:r>
        <w:rPr>
          <w:rFonts w:ascii="Times New Roman" w:hAnsi="Times New Roman" w:cs="Times New Roman"/>
          <w:color w:val="000000"/>
          <w:sz w:val="24"/>
          <w:szCs w:val="24"/>
        </w:rPr>
        <w:t xml:space="preserve">ott </w:t>
      </w:r>
      <w:r w:rsidRPr="005A79EF">
        <w:rPr>
          <w:rFonts w:ascii="Times New Roman" w:hAnsi="Times New Roman" w:cs="Times New Roman"/>
          <w:color w:val="000000"/>
          <w:sz w:val="24"/>
          <w:szCs w:val="24"/>
        </w:rPr>
        <w:t>az ülésről.</w:t>
      </w:r>
    </w:p>
    <w:p w:rsidR="002A7BC1" w:rsidRDefault="002A7BC1" w:rsidP="00CE4422">
      <w:pPr>
        <w:tabs>
          <w:tab w:val="left" w:pos="1276"/>
        </w:tabs>
        <w:spacing w:after="0" w:line="240" w:lineRule="auto"/>
        <w:jc w:val="both"/>
        <w:rPr>
          <w:rFonts w:ascii="Times New Roman" w:hAnsi="Times New Roman" w:cs="Times New Roman"/>
          <w:bCs/>
          <w:iCs/>
          <w:sz w:val="24"/>
          <w:szCs w:val="24"/>
        </w:rPr>
      </w:pPr>
    </w:p>
    <w:p w:rsidR="000E5EBD" w:rsidRPr="00321863" w:rsidRDefault="000E5EBD" w:rsidP="00CE4422">
      <w:pPr>
        <w:tabs>
          <w:tab w:val="left" w:pos="1276"/>
        </w:tabs>
        <w:spacing w:after="0" w:line="240" w:lineRule="auto"/>
        <w:jc w:val="both"/>
        <w:rPr>
          <w:rFonts w:ascii="Times New Roman" w:hAnsi="Times New Roman" w:cs="Times New Roman"/>
          <w:bCs/>
          <w:iCs/>
          <w:sz w:val="24"/>
          <w:szCs w:val="24"/>
        </w:rPr>
      </w:pPr>
    </w:p>
    <w:p w:rsidR="00D03E17" w:rsidRPr="00321863" w:rsidRDefault="00D03E17"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D03E17" w:rsidRPr="00321863" w:rsidRDefault="00D03E17" w:rsidP="00D03E17">
      <w:pPr>
        <w:spacing w:after="0" w:line="240" w:lineRule="auto"/>
        <w:ind w:left="360"/>
        <w:jc w:val="center"/>
        <w:rPr>
          <w:rFonts w:ascii="Times New Roman" w:hAnsi="Times New Roman" w:cs="Times New Roman"/>
          <w:b/>
          <w:i/>
          <w:color w:val="000000"/>
          <w:sz w:val="24"/>
          <w:szCs w:val="24"/>
        </w:rPr>
      </w:pPr>
    </w:p>
    <w:p w:rsidR="003B4067" w:rsidRPr="003B4067" w:rsidRDefault="003B4067" w:rsidP="003B4067">
      <w:pPr>
        <w:spacing w:after="0" w:line="240" w:lineRule="auto"/>
        <w:jc w:val="center"/>
        <w:rPr>
          <w:rFonts w:ascii="Times New Roman" w:hAnsi="Times New Roman" w:cs="Times New Roman"/>
          <w:b/>
          <w:i/>
          <w:color w:val="000000"/>
          <w:sz w:val="24"/>
          <w:szCs w:val="24"/>
        </w:rPr>
      </w:pPr>
      <w:r w:rsidRPr="003B4067">
        <w:rPr>
          <w:rFonts w:ascii="Times New Roman" w:hAnsi="Times New Roman" w:cs="Times New Roman"/>
          <w:b/>
          <w:i/>
          <w:color w:val="000000"/>
          <w:sz w:val="24"/>
          <w:szCs w:val="24"/>
        </w:rPr>
        <w:t xml:space="preserve">Előterjesztés a 10576 </w:t>
      </w:r>
      <w:proofErr w:type="spellStart"/>
      <w:r w:rsidRPr="003B4067">
        <w:rPr>
          <w:rFonts w:ascii="Times New Roman" w:hAnsi="Times New Roman" w:cs="Times New Roman"/>
          <w:b/>
          <w:i/>
          <w:color w:val="000000"/>
          <w:sz w:val="24"/>
          <w:szCs w:val="24"/>
        </w:rPr>
        <w:t>hrsz</w:t>
      </w:r>
      <w:proofErr w:type="spellEnd"/>
      <w:r w:rsidRPr="003B4067">
        <w:rPr>
          <w:rFonts w:ascii="Times New Roman" w:hAnsi="Times New Roman" w:cs="Times New Roman"/>
          <w:b/>
          <w:i/>
          <w:color w:val="000000"/>
          <w:sz w:val="24"/>
          <w:szCs w:val="24"/>
        </w:rPr>
        <w:t>-ú ingatlan értékesítéséről. (képviselő-testületi ülés 04. napirend)</w:t>
      </w:r>
    </w:p>
    <w:p w:rsidR="008C27BF" w:rsidRPr="00321863" w:rsidRDefault="008C27BF" w:rsidP="00D03E17">
      <w:pPr>
        <w:spacing w:after="0" w:line="240" w:lineRule="auto"/>
        <w:jc w:val="both"/>
        <w:rPr>
          <w:rFonts w:ascii="Times New Roman" w:hAnsi="Times New Roman" w:cs="Times New Roman"/>
          <w:b/>
          <w:i/>
          <w:color w:val="000000"/>
          <w:sz w:val="24"/>
          <w:szCs w:val="24"/>
        </w:rPr>
      </w:pPr>
    </w:p>
    <w:p w:rsidR="005A79EF" w:rsidRDefault="003B4067" w:rsidP="005A79E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5A79EF" w:rsidRPr="005A79EF">
        <w:rPr>
          <w:rFonts w:ascii="Times New Roman" w:hAnsi="Times New Roman" w:cs="Times New Roman"/>
          <w:color w:val="000000"/>
          <w:sz w:val="24"/>
          <w:szCs w:val="24"/>
          <w:u w:val="single"/>
        </w:rPr>
        <w:t>:</w:t>
      </w:r>
      <w:r w:rsidR="005A79EF" w:rsidRPr="00DA4B23">
        <w:rPr>
          <w:rFonts w:ascii="Times New Roman" w:hAnsi="Times New Roman" w:cs="Times New Roman"/>
          <w:color w:val="000000"/>
          <w:sz w:val="24"/>
          <w:szCs w:val="24"/>
        </w:rPr>
        <w:t xml:space="preserve"> van-e kiegészítés?</w:t>
      </w:r>
      <w:r w:rsidR="00DA4B23">
        <w:rPr>
          <w:rFonts w:ascii="Times New Roman" w:hAnsi="Times New Roman" w:cs="Times New Roman"/>
          <w:color w:val="000000"/>
          <w:sz w:val="24"/>
          <w:szCs w:val="24"/>
        </w:rPr>
        <w:t xml:space="preserve"> </w:t>
      </w:r>
    </w:p>
    <w:p w:rsidR="00A80368" w:rsidRDefault="00A80368" w:rsidP="005A79EF">
      <w:pPr>
        <w:spacing w:after="0" w:line="240" w:lineRule="auto"/>
        <w:jc w:val="both"/>
        <w:rPr>
          <w:rFonts w:ascii="Times New Roman" w:hAnsi="Times New Roman" w:cs="Times New Roman"/>
          <w:color w:val="000000"/>
          <w:sz w:val="24"/>
          <w:szCs w:val="24"/>
        </w:rPr>
      </w:pPr>
    </w:p>
    <w:p w:rsidR="00497CDE" w:rsidRDefault="0003613E" w:rsidP="005A79E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Bárdos Ilona</w:t>
      </w:r>
      <w:r w:rsidR="00A80368" w:rsidRPr="00A80368">
        <w:rPr>
          <w:rFonts w:ascii="Times New Roman" w:hAnsi="Times New Roman" w:cs="Times New Roman"/>
          <w:color w:val="000000"/>
          <w:sz w:val="24"/>
          <w:szCs w:val="24"/>
          <w:u w:val="single"/>
        </w:rPr>
        <w:t>:</w:t>
      </w:r>
      <w:r w:rsidR="008A1A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mezőgazdasági bizottság tárgyalta az előterjesztést</w:t>
      </w:r>
      <w:r w:rsidR="00497CDE">
        <w:rPr>
          <w:rFonts w:ascii="Times New Roman" w:hAnsi="Times New Roman" w:cs="Times New Roman"/>
          <w:color w:val="000000"/>
          <w:sz w:val="24"/>
          <w:szCs w:val="24"/>
        </w:rPr>
        <w:t xml:space="preserve">, és teljesen más véleménnyel vannak, és javasolják az előterjesztés napirendről való levételét. Véleményük szerint meg kellene vizsgálni, </w:t>
      </w:r>
      <w:r w:rsidR="00AE3A28">
        <w:rPr>
          <w:rFonts w:ascii="Times New Roman" w:hAnsi="Times New Roman" w:cs="Times New Roman"/>
          <w:color w:val="000000"/>
          <w:sz w:val="24"/>
          <w:szCs w:val="24"/>
        </w:rPr>
        <w:t>hogy ez a „volt csőszház” átalakítható-e tájházzá, mu</w:t>
      </w:r>
      <w:r w:rsidR="00497CDE">
        <w:rPr>
          <w:rFonts w:ascii="Times New Roman" w:hAnsi="Times New Roman" w:cs="Times New Roman"/>
          <w:color w:val="000000"/>
          <w:sz w:val="24"/>
          <w:szCs w:val="24"/>
        </w:rPr>
        <w:t xml:space="preserve">zeális, kulturális célokra, és kérik a hivatalt, hogy ennek lehetőségét vizsgálja meg. </w:t>
      </w:r>
    </w:p>
    <w:p w:rsidR="00497CDE" w:rsidRDefault="00497CDE" w:rsidP="005A79EF">
      <w:pPr>
        <w:spacing w:after="0" w:line="240" w:lineRule="auto"/>
        <w:jc w:val="both"/>
        <w:rPr>
          <w:rFonts w:ascii="Times New Roman" w:hAnsi="Times New Roman" w:cs="Times New Roman"/>
          <w:color w:val="000000"/>
          <w:sz w:val="24"/>
          <w:szCs w:val="24"/>
        </w:rPr>
      </w:pPr>
    </w:p>
    <w:p w:rsidR="00497CDE" w:rsidRDefault="00497CDE" w:rsidP="005A79EF">
      <w:pPr>
        <w:spacing w:after="0" w:line="240" w:lineRule="auto"/>
        <w:jc w:val="both"/>
        <w:rPr>
          <w:rFonts w:ascii="Times New Roman" w:hAnsi="Times New Roman" w:cs="Times New Roman"/>
          <w:color w:val="000000"/>
          <w:sz w:val="24"/>
          <w:szCs w:val="24"/>
        </w:rPr>
      </w:pPr>
      <w:r w:rsidRPr="00BD4956">
        <w:rPr>
          <w:rFonts w:ascii="Times New Roman" w:hAnsi="Times New Roman" w:cs="Times New Roman"/>
          <w:color w:val="000000"/>
          <w:sz w:val="24"/>
          <w:szCs w:val="24"/>
          <w:u w:val="single"/>
        </w:rPr>
        <w:t>Mester József:</w:t>
      </w:r>
      <w:r w:rsidR="00572849">
        <w:rPr>
          <w:rFonts w:ascii="Times New Roman" w:hAnsi="Times New Roman" w:cs="Times New Roman"/>
          <w:color w:val="000000"/>
          <w:sz w:val="24"/>
          <w:szCs w:val="24"/>
        </w:rPr>
        <w:t xml:space="preserve"> a csatornakertben </w:t>
      </w:r>
      <w:r>
        <w:rPr>
          <w:rFonts w:ascii="Times New Roman" w:hAnsi="Times New Roman" w:cs="Times New Roman"/>
          <w:color w:val="000000"/>
          <w:sz w:val="24"/>
          <w:szCs w:val="24"/>
        </w:rPr>
        <w:t xml:space="preserve">egy ekkora épületet ekkora területen tájházzá alakítani egy vagyon, az állagát addig is </w:t>
      </w:r>
      <w:proofErr w:type="spellStart"/>
      <w:r>
        <w:rPr>
          <w:rFonts w:ascii="Times New Roman" w:hAnsi="Times New Roman" w:cs="Times New Roman"/>
          <w:color w:val="000000"/>
          <w:sz w:val="24"/>
          <w:szCs w:val="24"/>
        </w:rPr>
        <w:t>megőrízni</w:t>
      </w:r>
      <w:proofErr w:type="spellEnd"/>
      <w:r>
        <w:rPr>
          <w:rFonts w:ascii="Times New Roman" w:hAnsi="Times New Roman" w:cs="Times New Roman"/>
          <w:color w:val="000000"/>
          <w:sz w:val="24"/>
          <w:szCs w:val="24"/>
        </w:rPr>
        <w:t xml:space="preserve"> szintén sokba kerül. Nem tudom milyen az ingatlan megközelíthetősége az őszi, téli csapadékos, saras időszakban. Felmerül az ingatlan őrzésének kérdése is, hogy ott kint milyen megoldás lenne a b</w:t>
      </w:r>
      <w:r w:rsidR="00AE3A28">
        <w:rPr>
          <w:rFonts w:ascii="Times New Roman" w:hAnsi="Times New Roman" w:cs="Times New Roman"/>
          <w:color w:val="000000"/>
          <w:sz w:val="24"/>
          <w:szCs w:val="24"/>
        </w:rPr>
        <w:t>etörés, lopás, illetve hajlékta</w:t>
      </w:r>
      <w:r>
        <w:rPr>
          <w:rFonts w:ascii="Times New Roman" w:hAnsi="Times New Roman" w:cs="Times New Roman"/>
          <w:color w:val="000000"/>
          <w:sz w:val="24"/>
          <w:szCs w:val="24"/>
        </w:rPr>
        <w:t xml:space="preserve">lan beköltözése ellen. </w:t>
      </w:r>
      <w:r w:rsidR="00AE3A28">
        <w:rPr>
          <w:rFonts w:ascii="Times New Roman" w:hAnsi="Times New Roman" w:cs="Times New Roman"/>
          <w:color w:val="000000"/>
          <w:sz w:val="24"/>
          <w:szCs w:val="24"/>
        </w:rPr>
        <w:t>Vélemény</w:t>
      </w:r>
      <w:r w:rsidR="00BD4956">
        <w:rPr>
          <w:rFonts w:ascii="Times New Roman" w:hAnsi="Times New Roman" w:cs="Times New Roman"/>
          <w:color w:val="000000"/>
          <w:sz w:val="24"/>
          <w:szCs w:val="24"/>
        </w:rPr>
        <w:t>em szerint örüljünk, ha valaki megveszi és nem lesz vele tovább gondunk, nem az a pénz hiányzik, amit kapunk érte, hanem amit rá kellene költeni, az lenne sok. Én az eladást támogatom, ha akarunk valami szépet, maradandót az utókor számára kulturális, m</w:t>
      </w:r>
      <w:r w:rsidR="00AE3A28">
        <w:rPr>
          <w:rFonts w:ascii="Times New Roman" w:hAnsi="Times New Roman" w:cs="Times New Roman"/>
          <w:color w:val="000000"/>
          <w:sz w:val="24"/>
          <w:szCs w:val="24"/>
        </w:rPr>
        <w:t>u</w:t>
      </w:r>
      <w:r w:rsidR="00BD4956">
        <w:rPr>
          <w:rFonts w:ascii="Times New Roman" w:hAnsi="Times New Roman" w:cs="Times New Roman"/>
          <w:color w:val="000000"/>
          <w:sz w:val="24"/>
          <w:szCs w:val="24"/>
        </w:rPr>
        <w:t xml:space="preserve">zeális jelleggel, akkor azt tegyük megközelíthető, biztonságos helyen. </w:t>
      </w:r>
    </w:p>
    <w:p w:rsidR="00497CDE" w:rsidRDefault="00497CDE" w:rsidP="005A79EF">
      <w:pPr>
        <w:spacing w:after="0" w:line="240" w:lineRule="auto"/>
        <w:jc w:val="both"/>
        <w:rPr>
          <w:rFonts w:ascii="Times New Roman" w:hAnsi="Times New Roman" w:cs="Times New Roman"/>
          <w:color w:val="000000"/>
          <w:sz w:val="24"/>
          <w:szCs w:val="24"/>
        </w:rPr>
      </w:pPr>
    </w:p>
    <w:p w:rsidR="00497CDE" w:rsidRDefault="00BD4956" w:rsidP="005A79EF">
      <w:pPr>
        <w:spacing w:after="0" w:line="240" w:lineRule="auto"/>
        <w:jc w:val="both"/>
        <w:rPr>
          <w:rFonts w:ascii="Times New Roman" w:hAnsi="Times New Roman" w:cs="Times New Roman"/>
          <w:color w:val="000000"/>
          <w:sz w:val="24"/>
          <w:szCs w:val="24"/>
        </w:rPr>
      </w:pPr>
      <w:r w:rsidRPr="00BD4956">
        <w:rPr>
          <w:rFonts w:ascii="Times New Roman" w:hAnsi="Times New Roman" w:cs="Times New Roman"/>
          <w:color w:val="000000"/>
          <w:sz w:val="24"/>
          <w:szCs w:val="24"/>
          <w:u w:val="single"/>
        </w:rPr>
        <w:t>Tóth Márta:</w:t>
      </w:r>
      <w:r>
        <w:rPr>
          <w:rFonts w:ascii="Times New Roman" w:hAnsi="Times New Roman" w:cs="Times New Roman"/>
          <w:color w:val="000000"/>
          <w:sz w:val="24"/>
          <w:szCs w:val="24"/>
        </w:rPr>
        <w:t xml:space="preserve"> valamikor ennek a csőszháznak</w:t>
      </w:r>
      <w:r w:rsidR="00AE3A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volt értelme és értéke,  mikor még volt csősz, és a kertek is „</w:t>
      </w:r>
      <w:proofErr w:type="gramStart"/>
      <w:r>
        <w:rPr>
          <w:rFonts w:ascii="Times New Roman" w:hAnsi="Times New Roman" w:cs="Times New Roman"/>
          <w:color w:val="000000"/>
          <w:sz w:val="24"/>
          <w:szCs w:val="24"/>
        </w:rPr>
        <w:t>normálisan</w:t>
      </w:r>
      <w:proofErr w:type="gramEnd"/>
      <w:r>
        <w:rPr>
          <w:rFonts w:ascii="Times New Roman" w:hAnsi="Times New Roman" w:cs="Times New Roman"/>
          <w:color w:val="000000"/>
          <w:sz w:val="24"/>
          <w:szCs w:val="24"/>
        </w:rPr>
        <w:t xml:space="preserve"> működtek”</w:t>
      </w:r>
      <w:r w:rsidR="00AE3A28">
        <w:rPr>
          <w:rFonts w:ascii="Times New Roman" w:hAnsi="Times New Roman" w:cs="Times New Roman"/>
          <w:color w:val="000000"/>
          <w:sz w:val="24"/>
          <w:szCs w:val="24"/>
        </w:rPr>
        <w:t>. Jelenleg az a terület egy vál</w:t>
      </w:r>
      <w:r w:rsidR="00B13770">
        <w:rPr>
          <w:rFonts w:ascii="Times New Roman" w:hAnsi="Times New Roman" w:cs="Times New Roman"/>
          <w:color w:val="000000"/>
          <w:sz w:val="24"/>
          <w:szCs w:val="24"/>
        </w:rPr>
        <w:t>l</w:t>
      </w:r>
      <w:r>
        <w:rPr>
          <w:rFonts w:ascii="Times New Roman" w:hAnsi="Times New Roman" w:cs="Times New Roman"/>
          <w:color w:val="000000"/>
          <w:sz w:val="24"/>
          <w:szCs w:val="24"/>
        </w:rPr>
        <w:t>a</w:t>
      </w:r>
      <w:r w:rsidR="00AE3A28">
        <w:rPr>
          <w:rFonts w:ascii="Times New Roman" w:hAnsi="Times New Roman" w:cs="Times New Roman"/>
          <w:color w:val="000000"/>
          <w:sz w:val="24"/>
          <w:szCs w:val="24"/>
        </w:rPr>
        <w:t>l</w:t>
      </w:r>
      <w:r>
        <w:rPr>
          <w:rFonts w:ascii="Times New Roman" w:hAnsi="Times New Roman" w:cs="Times New Roman"/>
          <w:color w:val="000000"/>
          <w:sz w:val="24"/>
          <w:szCs w:val="24"/>
        </w:rPr>
        <w:t>hatatlan környezet, én nem költenék rá, az ingatlan értékesítését támogatom.</w:t>
      </w:r>
    </w:p>
    <w:p w:rsidR="00BD4956" w:rsidRDefault="00BD4956" w:rsidP="005A79EF">
      <w:pPr>
        <w:spacing w:after="0" w:line="240" w:lineRule="auto"/>
        <w:jc w:val="both"/>
        <w:rPr>
          <w:rFonts w:ascii="Times New Roman" w:hAnsi="Times New Roman" w:cs="Times New Roman"/>
          <w:color w:val="000000"/>
          <w:sz w:val="24"/>
          <w:szCs w:val="24"/>
        </w:rPr>
      </w:pPr>
    </w:p>
    <w:p w:rsidR="00BD4956" w:rsidRDefault="00572849" w:rsidP="005A79EF">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u w:val="single"/>
        </w:rPr>
        <w:lastRenderedPageBreak/>
        <w:t>d</w:t>
      </w:r>
      <w:r w:rsidR="002E56E3" w:rsidRPr="00995E34">
        <w:rPr>
          <w:rFonts w:ascii="Times New Roman" w:hAnsi="Times New Roman" w:cs="Times New Roman"/>
          <w:color w:val="000000"/>
          <w:sz w:val="24"/>
          <w:szCs w:val="24"/>
          <w:u w:val="single"/>
        </w:rPr>
        <w:t>r.</w:t>
      </w:r>
      <w:proofErr w:type="gramEnd"/>
      <w:r w:rsidR="002E56E3" w:rsidRPr="00995E34">
        <w:rPr>
          <w:rFonts w:ascii="Times New Roman" w:hAnsi="Times New Roman" w:cs="Times New Roman"/>
          <w:color w:val="000000"/>
          <w:sz w:val="24"/>
          <w:szCs w:val="24"/>
          <w:u w:val="single"/>
        </w:rPr>
        <w:t xml:space="preserve"> Kovács Gergely:</w:t>
      </w:r>
      <w:r w:rsidR="002E56E3">
        <w:rPr>
          <w:rFonts w:ascii="Times New Roman" w:hAnsi="Times New Roman" w:cs="Times New Roman"/>
          <w:color w:val="000000"/>
          <w:sz w:val="24"/>
          <w:szCs w:val="24"/>
        </w:rPr>
        <w:t xml:space="preserve"> a tegnapi Mezőgazdasági és Környezetvédelmi Bizottság döntése teljesen más irányú volt, mint a határozati javaslat. Álláspontom szeri</w:t>
      </w:r>
      <w:r w:rsidR="00AE3A28">
        <w:rPr>
          <w:rFonts w:ascii="Times New Roman" w:hAnsi="Times New Roman" w:cs="Times New Roman"/>
          <w:color w:val="000000"/>
          <w:sz w:val="24"/>
          <w:szCs w:val="24"/>
        </w:rPr>
        <w:t>nt</w:t>
      </w:r>
      <w:r w:rsidR="002E56E3">
        <w:rPr>
          <w:rFonts w:ascii="Times New Roman" w:hAnsi="Times New Roman" w:cs="Times New Roman"/>
          <w:color w:val="000000"/>
          <w:sz w:val="24"/>
          <w:szCs w:val="24"/>
        </w:rPr>
        <w:t xml:space="preserve"> is fel kellene újítani ezt az</w:t>
      </w:r>
      <w:r>
        <w:rPr>
          <w:rFonts w:ascii="Times New Roman" w:hAnsi="Times New Roman" w:cs="Times New Roman"/>
          <w:color w:val="000000"/>
          <w:sz w:val="24"/>
          <w:szCs w:val="24"/>
        </w:rPr>
        <w:t xml:space="preserve"> épületet, mely </w:t>
      </w:r>
      <w:proofErr w:type="gramStart"/>
      <w:r>
        <w:rPr>
          <w:rFonts w:ascii="Times New Roman" w:hAnsi="Times New Roman" w:cs="Times New Roman"/>
          <w:color w:val="000000"/>
          <w:sz w:val="24"/>
          <w:szCs w:val="24"/>
        </w:rPr>
        <w:t>több,</w:t>
      </w:r>
      <w:r w:rsidR="002E56E3">
        <w:rPr>
          <w:rFonts w:ascii="Times New Roman" w:hAnsi="Times New Roman" w:cs="Times New Roman"/>
          <w:color w:val="000000"/>
          <w:sz w:val="24"/>
          <w:szCs w:val="24"/>
        </w:rPr>
        <w:t xml:space="preserve"> mint</w:t>
      </w:r>
      <w:proofErr w:type="gramEnd"/>
      <w:r w:rsidR="002E56E3">
        <w:rPr>
          <w:rFonts w:ascii="Times New Roman" w:hAnsi="Times New Roman" w:cs="Times New Roman"/>
          <w:color w:val="000000"/>
          <w:sz w:val="24"/>
          <w:szCs w:val="24"/>
        </w:rPr>
        <w:t xml:space="preserve"> 100 éves, valamilyen műemlék jelleget hordoz annak ellenére, hogy hol helyezkedik el, és milyen állapotban van. Talán valamilyen műe</w:t>
      </w:r>
      <w:r w:rsidR="00AE3A28">
        <w:rPr>
          <w:rFonts w:ascii="Times New Roman" w:hAnsi="Times New Roman" w:cs="Times New Roman"/>
          <w:color w:val="000000"/>
          <w:sz w:val="24"/>
          <w:szCs w:val="24"/>
        </w:rPr>
        <w:t>m</w:t>
      </w:r>
      <w:r w:rsidR="002E56E3">
        <w:rPr>
          <w:rFonts w:ascii="Times New Roman" w:hAnsi="Times New Roman" w:cs="Times New Roman"/>
          <w:color w:val="000000"/>
          <w:sz w:val="24"/>
          <w:szCs w:val="24"/>
        </w:rPr>
        <w:t>lékvédelem al</w:t>
      </w:r>
      <w:r w:rsidR="00AE3A28">
        <w:rPr>
          <w:rFonts w:ascii="Times New Roman" w:hAnsi="Times New Roman" w:cs="Times New Roman"/>
          <w:color w:val="000000"/>
          <w:sz w:val="24"/>
          <w:szCs w:val="24"/>
        </w:rPr>
        <w:t>á</w:t>
      </w:r>
      <w:r w:rsidR="002E56E3">
        <w:rPr>
          <w:rFonts w:ascii="Times New Roman" w:hAnsi="Times New Roman" w:cs="Times New Roman"/>
          <w:color w:val="000000"/>
          <w:sz w:val="24"/>
          <w:szCs w:val="24"/>
        </w:rPr>
        <w:t xml:space="preserve"> kellene helyezni, ha a múzeum kezelésébe adnánk, nem azt jelenti, hogy a turistáknak akarjuk mutogatni, mert az teljes képtelenség lenne, hisz nem gondolja senki, hogy turisztikai értéke lehetne. Azt gondolom, hogy most nem kellene értékesíteni, hanem forrást találni az épület eredeti állapotának helyreállítására. </w:t>
      </w:r>
      <w:r w:rsidR="00995E34">
        <w:rPr>
          <w:rFonts w:ascii="Times New Roman" w:hAnsi="Times New Roman" w:cs="Times New Roman"/>
          <w:color w:val="000000"/>
          <w:sz w:val="24"/>
          <w:szCs w:val="24"/>
        </w:rPr>
        <w:t xml:space="preserve">Az épület eredeti </w:t>
      </w:r>
      <w:proofErr w:type="gramStart"/>
      <w:r w:rsidR="00995E34">
        <w:rPr>
          <w:rFonts w:ascii="Times New Roman" w:hAnsi="Times New Roman" w:cs="Times New Roman"/>
          <w:color w:val="000000"/>
          <w:sz w:val="24"/>
          <w:szCs w:val="24"/>
        </w:rPr>
        <w:t>funkcióját</w:t>
      </w:r>
      <w:proofErr w:type="gramEnd"/>
      <w:r w:rsidR="00995E34">
        <w:rPr>
          <w:rFonts w:ascii="Times New Roman" w:hAnsi="Times New Roman" w:cs="Times New Roman"/>
          <w:color w:val="000000"/>
          <w:sz w:val="24"/>
          <w:szCs w:val="24"/>
        </w:rPr>
        <w:t xml:space="preserve"> tek</w:t>
      </w:r>
      <w:r w:rsidR="00AE3A28">
        <w:rPr>
          <w:rFonts w:ascii="Times New Roman" w:hAnsi="Times New Roman" w:cs="Times New Roman"/>
          <w:color w:val="000000"/>
          <w:sz w:val="24"/>
          <w:szCs w:val="24"/>
        </w:rPr>
        <w:t>intve felújítást követően lehet</w:t>
      </w:r>
      <w:r w:rsidR="00995E34">
        <w:rPr>
          <w:rFonts w:ascii="Times New Roman" w:hAnsi="Times New Roman" w:cs="Times New Roman"/>
          <w:color w:val="000000"/>
          <w:sz w:val="24"/>
          <w:szCs w:val="24"/>
        </w:rPr>
        <w:t xml:space="preserve">ne a polgárőrség, vagy a mezőőrség kihelyezett irodája is. Azt gondolom, ha nem adjuk el, hanem próbálunk forrást szerezni a </w:t>
      </w:r>
      <w:r>
        <w:rPr>
          <w:rFonts w:ascii="Times New Roman" w:hAnsi="Times New Roman" w:cs="Times New Roman"/>
          <w:color w:val="000000"/>
          <w:sz w:val="24"/>
          <w:szCs w:val="24"/>
        </w:rPr>
        <w:t>felújítására,</w:t>
      </w:r>
      <w:r w:rsidR="00AE3A28">
        <w:rPr>
          <w:rFonts w:ascii="Times New Roman" w:hAnsi="Times New Roman" w:cs="Times New Roman"/>
          <w:color w:val="000000"/>
          <w:sz w:val="24"/>
          <w:szCs w:val="24"/>
        </w:rPr>
        <w:t xml:space="preserve"> azzal talán kicsi </w:t>
      </w:r>
      <w:proofErr w:type="gramStart"/>
      <w:r w:rsidR="00995E34">
        <w:rPr>
          <w:rFonts w:ascii="Times New Roman" w:hAnsi="Times New Roman" w:cs="Times New Roman"/>
          <w:color w:val="000000"/>
          <w:sz w:val="24"/>
          <w:szCs w:val="24"/>
        </w:rPr>
        <w:t>tradíció</w:t>
      </w:r>
      <w:r w:rsidR="0080616E">
        <w:rPr>
          <w:rFonts w:ascii="Times New Roman" w:hAnsi="Times New Roman" w:cs="Times New Roman"/>
          <w:color w:val="000000"/>
          <w:sz w:val="24"/>
          <w:szCs w:val="24"/>
        </w:rPr>
        <w:t>it</w:t>
      </w:r>
      <w:proofErr w:type="gramEnd"/>
      <w:r w:rsidR="0080616E">
        <w:rPr>
          <w:rFonts w:ascii="Times New Roman" w:hAnsi="Times New Roman" w:cs="Times New Roman"/>
          <w:color w:val="000000"/>
          <w:sz w:val="24"/>
          <w:szCs w:val="24"/>
        </w:rPr>
        <w:t xml:space="preserve"> is őrizzük a városnak és</w:t>
      </w:r>
      <w:r w:rsidR="00AE3A28">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 xml:space="preserve">valaha volt </w:t>
      </w:r>
      <w:r w:rsidR="00995E34">
        <w:rPr>
          <w:rFonts w:ascii="Times New Roman" w:hAnsi="Times New Roman" w:cs="Times New Roman"/>
          <w:color w:val="000000"/>
          <w:sz w:val="24"/>
          <w:szCs w:val="24"/>
        </w:rPr>
        <w:t xml:space="preserve">hegyközséget </w:t>
      </w:r>
      <w:r w:rsidR="0080616E">
        <w:rPr>
          <w:rFonts w:ascii="Times New Roman" w:hAnsi="Times New Roman" w:cs="Times New Roman"/>
          <w:color w:val="000000"/>
          <w:sz w:val="24"/>
          <w:szCs w:val="24"/>
        </w:rPr>
        <w:t xml:space="preserve">akár </w:t>
      </w:r>
      <w:r w:rsidR="00995E34">
        <w:rPr>
          <w:rFonts w:ascii="Times New Roman" w:hAnsi="Times New Roman" w:cs="Times New Roman"/>
          <w:color w:val="000000"/>
          <w:sz w:val="24"/>
          <w:szCs w:val="24"/>
        </w:rPr>
        <w:t xml:space="preserve">fel tudnánk idézni, amikor az még kicsit másabb környék volt, mint most. Én nem adnám el. </w:t>
      </w:r>
    </w:p>
    <w:p w:rsidR="00BD4956" w:rsidRDefault="00BD4956" w:rsidP="005A79EF">
      <w:pPr>
        <w:spacing w:after="0" w:line="240" w:lineRule="auto"/>
        <w:jc w:val="both"/>
        <w:rPr>
          <w:rFonts w:ascii="Times New Roman" w:hAnsi="Times New Roman" w:cs="Times New Roman"/>
          <w:color w:val="000000"/>
          <w:sz w:val="24"/>
          <w:szCs w:val="24"/>
        </w:rPr>
      </w:pPr>
    </w:p>
    <w:p w:rsidR="00BD4956" w:rsidRDefault="00995E34" w:rsidP="005A79EF">
      <w:pPr>
        <w:spacing w:after="0" w:line="240" w:lineRule="auto"/>
        <w:jc w:val="both"/>
        <w:rPr>
          <w:rFonts w:ascii="Times New Roman" w:hAnsi="Times New Roman" w:cs="Times New Roman"/>
          <w:color w:val="000000"/>
          <w:sz w:val="24"/>
          <w:szCs w:val="24"/>
        </w:rPr>
      </w:pPr>
      <w:r w:rsidRPr="0080616E">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az épület tetőszerkezete be van szakadva, </w:t>
      </w:r>
      <w:r w:rsidR="0080616E">
        <w:rPr>
          <w:rFonts w:ascii="Times New Roman" w:hAnsi="Times New Roman" w:cs="Times New Roman"/>
          <w:color w:val="000000"/>
          <w:sz w:val="24"/>
          <w:szCs w:val="24"/>
        </w:rPr>
        <w:t>tehát teljes tetőfelújításra lenne szükség. Nincs víz, nincs villany az épületben, t</w:t>
      </w:r>
      <w:r w:rsidR="00B13770">
        <w:rPr>
          <w:rFonts w:ascii="Times New Roman" w:hAnsi="Times New Roman" w:cs="Times New Roman"/>
          <w:color w:val="000000"/>
          <w:sz w:val="24"/>
          <w:szCs w:val="24"/>
        </w:rPr>
        <w:t>ehát nincs meg az a komfort</w:t>
      </w:r>
      <w:r w:rsidR="0080616E">
        <w:rPr>
          <w:rFonts w:ascii="Times New Roman" w:hAnsi="Times New Roman" w:cs="Times New Roman"/>
          <w:color w:val="000000"/>
          <w:sz w:val="24"/>
          <w:szCs w:val="24"/>
        </w:rPr>
        <w:t>fokozat, ami szükséges lenne bármifél</w:t>
      </w:r>
      <w:r w:rsidR="00AE3A28">
        <w:rPr>
          <w:rFonts w:ascii="Times New Roman" w:hAnsi="Times New Roman" w:cs="Times New Roman"/>
          <w:color w:val="000000"/>
          <w:sz w:val="24"/>
          <w:szCs w:val="24"/>
        </w:rPr>
        <w:t>e használat esetén. Ha az a cél</w:t>
      </w:r>
      <w:r w:rsidR="0080616E">
        <w:rPr>
          <w:rFonts w:ascii="Times New Roman" w:hAnsi="Times New Roman" w:cs="Times New Roman"/>
          <w:color w:val="000000"/>
          <w:sz w:val="24"/>
          <w:szCs w:val="24"/>
        </w:rPr>
        <w:t>unk, hogy egy 130 éves épületet megóvjunk, akkor inkább tegyük ezt a városban található nagyon régi és megóvható épülettel, ami lehet m</w:t>
      </w:r>
      <w:r w:rsidR="00AE3A28">
        <w:rPr>
          <w:rFonts w:ascii="Times New Roman" w:hAnsi="Times New Roman" w:cs="Times New Roman"/>
          <w:color w:val="000000"/>
          <w:sz w:val="24"/>
          <w:szCs w:val="24"/>
        </w:rPr>
        <w:t>u</w:t>
      </w:r>
      <w:r w:rsidR="0080616E">
        <w:rPr>
          <w:rFonts w:ascii="Times New Roman" w:hAnsi="Times New Roman" w:cs="Times New Roman"/>
          <w:color w:val="000000"/>
          <w:sz w:val="24"/>
          <w:szCs w:val="24"/>
        </w:rPr>
        <w:t>zeális jellegű bemuta</w:t>
      </w:r>
      <w:r w:rsidR="00AE3A28">
        <w:rPr>
          <w:rFonts w:ascii="Times New Roman" w:hAnsi="Times New Roman" w:cs="Times New Roman"/>
          <w:color w:val="000000"/>
          <w:sz w:val="24"/>
          <w:szCs w:val="24"/>
        </w:rPr>
        <w:t>t</w:t>
      </w:r>
      <w:r w:rsidR="0080616E">
        <w:rPr>
          <w:rFonts w:ascii="Times New Roman" w:hAnsi="Times New Roman" w:cs="Times New Roman"/>
          <w:color w:val="000000"/>
          <w:sz w:val="24"/>
          <w:szCs w:val="24"/>
        </w:rPr>
        <w:t>ó te</w:t>
      </w:r>
      <w:r w:rsidR="00AE3A28">
        <w:rPr>
          <w:rFonts w:ascii="Times New Roman" w:hAnsi="Times New Roman" w:cs="Times New Roman"/>
          <w:color w:val="000000"/>
          <w:sz w:val="24"/>
          <w:szCs w:val="24"/>
        </w:rPr>
        <w:t xml:space="preserve">rem, de itt legyen a városban, </w:t>
      </w:r>
      <w:r w:rsidR="0080616E">
        <w:rPr>
          <w:rFonts w:ascii="Times New Roman" w:hAnsi="Times New Roman" w:cs="Times New Roman"/>
          <w:color w:val="000000"/>
          <w:sz w:val="24"/>
          <w:szCs w:val="24"/>
        </w:rPr>
        <w:t>így lát</w:t>
      </w:r>
      <w:r w:rsidR="00AE3A28">
        <w:rPr>
          <w:rFonts w:ascii="Times New Roman" w:hAnsi="Times New Roman" w:cs="Times New Roman"/>
          <w:color w:val="000000"/>
          <w:sz w:val="24"/>
          <w:szCs w:val="24"/>
        </w:rPr>
        <w:t>o</w:t>
      </w:r>
      <w:r w:rsidR="0080616E">
        <w:rPr>
          <w:rFonts w:ascii="Times New Roman" w:hAnsi="Times New Roman" w:cs="Times New Roman"/>
          <w:color w:val="000000"/>
          <w:sz w:val="24"/>
          <w:szCs w:val="24"/>
        </w:rPr>
        <w:t xml:space="preserve">gatható lenne akár diákok, turisták által is. </w:t>
      </w:r>
      <w:r w:rsidR="00B13770">
        <w:rPr>
          <w:rFonts w:ascii="Times New Roman" w:hAnsi="Times New Roman" w:cs="Times New Roman"/>
          <w:color w:val="000000"/>
          <w:sz w:val="24"/>
          <w:szCs w:val="24"/>
        </w:rPr>
        <w:t>Úgy gondolom, hogy ennyi összegért sem lesz igény erre a</w:t>
      </w:r>
      <w:r w:rsidR="00B125EF">
        <w:rPr>
          <w:rFonts w:ascii="Times New Roman" w:hAnsi="Times New Roman" w:cs="Times New Roman"/>
          <w:color w:val="000000"/>
          <w:sz w:val="24"/>
          <w:szCs w:val="24"/>
        </w:rPr>
        <w:t>z ingatlanra, nem lesz rá vevő még ennyiért sem. A</w:t>
      </w:r>
      <w:r w:rsidR="00B13770">
        <w:rPr>
          <w:rFonts w:ascii="Times New Roman" w:hAnsi="Times New Roman" w:cs="Times New Roman"/>
          <w:color w:val="000000"/>
          <w:sz w:val="24"/>
          <w:szCs w:val="24"/>
        </w:rPr>
        <w:t xml:space="preserve">zt elképzelhetőnek tartom, hogy valamelyik szomszéd vegye </w:t>
      </w:r>
      <w:r w:rsidR="00B125EF">
        <w:rPr>
          <w:rFonts w:ascii="Times New Roman" w:hAnsi="Times New Roman" w:cs="Times New Roman"/>
          <w:color w:val="000000"/>
          <w:sz w:val="24"/>
          <w:szCs w:val="24"/>
        </w:rPr>
        <w:t xml:space="preserve">meg a saját telkéhez, hisz ez a </w:t>
      </w:r>
      <w:r w:rsidR="00B13770">
        <w:rPr>
          <w:rFonts w:ascii="Times New Roman" w:hAnsi="Times New Roman" w:cs="Times New Roman"/>
          <w:color w:val="000000"/>
          <w:sz w:val="24"/>
          <w:szCs w:val="24"/>
        </w:rPr>
        <w:t>200 m</w:t>
      </w:r>
      <w:r w:rsidR="00B13770" w:rsidRPr="00B13770">
        <w:rPr>
          <w:rFonts w:ascii="Times New Roman" w:hAnsi="Times New Roman" w:cs="Times New Roman"/>
          <w:color w:val="000000"/>
          <w:sz w:val="24"/>
          <w:szCs w:val="24"/>
          <w:vertAlign w:val="superscript"/>
        </w:rPr>
        <w:t>2</w:t>
      </w:r>
      <w:r w:rsidR="00B13770">
        <w:rPr>
          <w:rFonts w:ascii="Times New Roman" w:hAnsi="Times New Roman" w:cs="Times New Roman"/>
          <w:color w:val="000000"/>
          <w:sz w:val="24"/>
          <w:szCs w:val="24"/>
        </w:rPr>
        <w:t xml:space="preserve">-es telek önmagában nem igen </w:t>
      </w:r>
      <w:r w:rsidR="00B125EF">
        <w:rPr>
          <w:rFonts w:ascii="Times New Roman" w:hAnsi="Times New Roman" w:cs="Times New Roman"/>
          <w:color w:val="000000"/>
          <w:sz w:val="24"/>
          <w:szCs w:val="24"/>
        </w:rPr>
        <w:t>tud hasznot termelni, és valószínű, hogy aki megveszi</w:t>
      </w:r>
      <w:r w:rsidR="00572849">
        <w:rPr>
          <w:rFonts w:ascii="Times New Roman" w:hAnsi="Times New Roman" w:cs="Times New Roman"/>
          <w:color w:val="000000"/>
          <w:sz w:val="24"/>
          <w:szCs w:val="24"/>
        </w:rPr>
        <w:t>,</w:t>
      </w:r>
      <w:r w:rsidR="00B125EF">
        <w:rPr>
          <w:rFonts w:ascii="Times New Roman" w:hAnsi="Times New Roman" w:cs="Times New Roman"/>
          <w:color w:val="000000"/>
          <w:sz w:val="24"/>
          <w:szCs w:val="24"/>
        </w:rPr>
        <w:t xml:space="preserve"> az el fogja bontani.</w:t>
      </w:r>
    </w:p>
    <w:p w:rsidR="00BD4956" w:rsidRDefault="00BD4956" w:rsidP="005A79EF">
      <w:pPr>
        <w:spacing w:after="0" w:line="240" w:lineRule="auto"/>
        <w:jc w:val="both"/>
        <w:rPr>
          <w:rFonts w:ascii="Times New Roman" w:hAnsi="Times New Roman" w:cs="Times New Roman"/>
          <w:color w:val="000000"/>
          <w:sz w:val="24"/>
          <w:szCs w:val="24"/>
        </w:rPr>
      </w:pPr>
    </w:p>
    <w:p w:rsidR="00995E34" w:rsidRDefault="00572849" w:rsidP="005A79EF">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u w:val="single"/>
        </w:rPr>
        <w:t>d</w:t>
      </w:r>
      <w:r w:rsidR="0080616E" w:rsidRPr="00510D5C">
        <w:rPr>
          <w:rFonts w:ascii="Times New Roman" w:hAnsi="Times New Roman" w:cs="Times New Roman"/>
          <w:color w:val="000000"/>
          <w:sz w:val="24"/>
          <w:szCs w:val="24"/>
          <w:u w:val="single"/>
        </w:rPr>
        <w:t>r.</w:t>
      </w:r>
      <w:proofErr w:type="gramEnd"/>
      <w:r w:rsidR="0080616E" w:rsidRPr="00510D5C">
        <w:rPr>
          <w:rFonts w:ascii="Times New Roman" w:hAnsi="Times New Roman" w:cs="Times New Roman"/>
          <w:color w:val="000000"/>
          <w:sz w:val="24"/>
          <w:szCs w:val="24"/>
          <w:u w:val="single"/>
        </w:rPr>
        <w:t xml:space="preserve"> Sóvágó László:</w:t>
      </w:r>
      <w:r w:rsidR="0080616E">
        <w:rPr>
          <w:rFonts w:ascii="Times New Roman" w:hAnsi="Times New Roman" w:cs="Times New Roman"/>
          <w:color w:val="000000"/>
          <w:sz w:val="24"/>
          <w:szCs w:val="24"/>
        </w:rPr>
        <w:t xml:space="preserve"> ott ez sosem fog működni, egyrészt nem lehet megakadályozni, hogy összeomoljon az épület, ha igen az jelentős pénzbe kerül. Ki jár ki od</w:t>
      </w:r>
      <w:r>
        <w:rPr>
          <w:rFonts w:ascii="Times New Roman" w:hAnsi="Times New Roman" w:cs="Times New Roman"/>
          <w:color w:val="000000"/>
          <w:sz w:val="24"/>
          <w:szCs w:val="24"/>
        </w:rPr>
        <w:t>a ezt az épületet felvigyázni? H</w:t>
      </w:r>
      <w:r w:rsidR="0080616E">
        <w:rPr>
          <w:rFonts w:ascii="Times New Roman" w:hAnsi="Times New Roman" w:cs="Times New Roman"/>
          <w:color w:val="000000"/>
          <w:sz w:val="24"/>
          <w:szCs w:val="24"/>
        </w:rPr>
        <w:t xml:space="preserve">ogyan mennek ki oda látogatók? </w:t>
      </w:r>
      <w:r>
        <w:rPr>
          <w:rFonts w:ascii="Times New Roman" w:hAnsi="Times New Roman" w:cs="Times New Roman"/>
          <w:color w:val="000000"/>
          <w:sz w:val="24"/>
          <w:szCs w:val="24"/>
        </w:rPr>
        <w:t>H</w:t>
      </w:r>
      <w:r w:rsidR="0080616E">
        <w:rPr>
          <w:rFonts w:ascii="Times New Roman" w:hAnsi="Times New Roman" w:cs="Times New Roman"/>
          <w:color w:val="000000"/>
          <w:sz w:val="24"/>
          <w:szCs w:val="24"/>
        </w:rPr>
        <w:t>onnan van erre pénz? A gondok sokaságát veti fe</w:t>
      </w:r>
      <w:r>
        <w:rPr>
          <w:rFonts w:ascii="Times New Roman" w:hAnsi="Times New Roman" w:cs="Times New Roman"/>
          <w:color w:val="000000"/>
          <w:sz w:val="24"/>
          <w:szCs w:val="24"/>
        </w:rPr>
        <w:t xml:space="preserve">l, és ezzel szemben valamiféle </w:t>
      </w:r>
      <w:r w:rsidR="0080616E">
        <w:rPr>
          <w:rFonts w:ascii="Times New Roman" w:hAnsi="Times New Roman" w:cs="Times New Roman"/>
          <w:color w:val="000000"/>
          <w:sz w:val="24"/>
          <w:szCs w:val="24"/>
        </w:rPr>
        <w:t>nagyon szerény „múltba</w:t>
      </w:r>
      <w:r w:rsidR="00B13770">
        <w:rPr>
          <w:rFonts w:ascii="Times New Roman" w:hAnsi="Times New Roman" w:cs="Times New Roman"/>
          <w:color w:val="000000"/>
          <w:sz w:val="24"/>
          <w:szCs w:val="24"/>
        </w:rPr>
        <w:t xml:space="preserve"> </w:t>
      </w:r>
      <w:r w:rsidR="0080616E">
        <w:rPr>
          <w:rFonts w:ascii="Times New Roman" w:hAnsi="Times New Roman" w:cs="Times New Roman"/>
          <w:color w:val="000000"/>
          <w:sz w:val="24"/>
          <w:szCs w:val="24"/>
        </w:rPr>
        <w:t>révedést” vagy múl</w:t>
      </w:r>
      <w:r>
        <w:rPr>
          <w:rFonts w:ascii="Times New Roman" w:hAnsi="Times New Roman" w:cs="Times New Roman"/>
          <w:color w:val="000000"/>
          <w:sz w:val="24"/>
          <w:szCs w:val="24"/>
        </w:rPr>
        <w:t>tba tekintést vélek felfedezni.</w:t>
      </w:r>
      <w:r w:rsidR="0080616E">
        <w:rPr>
          <w:rFonts w:ascii="Times New Roman" w:hAnsi="Times New Roman" w:cs="Times New Roman"/>
          <w:color w:val="000000"/>
          <w:sz w:val="24"/>
          <w:szCs w:val="24"/>
        </w:rPr>
        <w:t xml:space="preserve"> Ilyen csőszöket ma már nem foglalkoztatnak, nem is lesz ez már olyan amely, b</w:t>
      </w:r>
      <w:r w:rsidR="00AE3A28">
        <w:rPr>
          <w:rFonts w:ascii="Times New Roman" w:hAnsi="Times New Roman" w:cs="Times New Roman"/>
          <w:color w:val="000000"/>
          <w:sz w:val="24"/>
          <w:szCs w:val="24"/>
        </w:rPr>
        <w:t>á</w:t>
      </w:r>
      <w:r w:rsidR="0080616E">
        <w:rPr>
          <w:rFonts w:ascii="Times New Roman" w:hAnsi="Times New Roman" w:cs="Times New Roman"/>
          <w:color w:val="000000"/>
          <w:sz w:val="24"/>
          <w:szCs w:val="24"/>
        </w:rPr>
        <w:t>rkinek az érdeklődését ilyen feltételek mel</w:t>
      </w:r>
      <w:r w:rsidR="00AE3A28">
        <w:rPr>
          <w:rFonts w:ascii="Times New Roman" w:hAnsi="Times New Roman" w:cs="Times New Roman"/>
          <w:color w:val="000000"/>
          <w:sz w:val="24"/>
          <w:szCs w:val="24"/>
        </w:rPr>
        <w:t>lett felkelteni, mert egyébként</w:t>
      </w:r>
      <w:r>
        <w:rPr>
          <w:rFonts w:ascii="Times New Roman" w:hAnsi="Times New Roman" w:cs="Times New Roman"/>
          <w:color w:val="000000"/>
          <w:sz w:val="24"/>
          <w:szCs w:val="24"/>
        </w:rPr>
        <w:t>,</w:t>
      </w:r>
      <w:r w:rsidR="0080616E">
        <w:rPr>
          <w:rFonts w:ascii="Times New Roman" w:hAnsi="Times New Roman" w:cs="Times New Roman"/>
          <w:color w:val="000000"/>
          <w:sz w:val="24"/>
          <w:szCs w:val="24"/>
        </w:rPr>
        <w:t xml:space="preserve"> ha szép és jó helyen lenne, biztosan sokan megfordulnának</w:t>
      </w:r>
      <w:r w:rsidR="00510D5C">
        <w:rPr>
          <w:rFonts w:ascii="Times New Roman" w:hAnsi="Times New Roman" w:cs="Times New Roman"/>
          <w:color w:val="000000"/>
          <w:sz w:val="24"/>
          <w:szCs w:val="24"/>
        </w:rPr>
        <w:t xml:space="preserve"> ott</w:t>
      </w:r>
      <w:r w:rsidR="00BB3A89">
        <w:rPr>
          <w:rFonts w:ascii="Times New Roman" w:hAnsi="Times New Roman" w:cs="Times New Roman"/>
          <w:color w:val="000000"/>
          <w:sz w:val="24"/>
          <w:szCs w:val="24"/>
        </w:rPr>
        <w:t>. Sok embert érdekli</w:t>
      </w:r>
      <w:r w:rsidR="0080616E">
        <w:rPr>
          <w:rFonts w:ascii="Times New Roman" w:hAnsi="Times New Roman" w:cs="Times New Roman"/>
          <w:color w:val="000000"/>
          <w:sz w:val="24"/>
          <w:szCs w:val="24"/>
        </w:rPr>
        <w:t xml:space="preserve"> - nagyon helyesen –</w:t>
      </w:r>
      <w:r w:rsidR="00510D5C">
        <w:rPr>
          <w:rFonts w:ascii="Times New Roman" w:hAnsi="Times New Roman" w:cs="Times New Roman"/>
          <w:color w:val="000000"/>
          <w:sz w:val="24"/>
          <w:szCs w:val="24"/>
        </w:rPr>
        <w:t xml:space="preserve"> a múlt, de ezt, ebben a k</w:t>
      </w:r>
      <w:r w:rsidR="00AE3A28">
        <w:rPr>
          <w:rFonts w:ascii="Times New Roman" w:hAnsi="Times New Roman" w:cs="Times New Roman"/>
          <w:color w:val="000000"/>
          <w:sz w:val="24"/>
          <w:szCs w:val="24"/>
        </w:rPr>
        <w:t>ö</w:t>
      </w:r>
      <w:r w:rsidR="00510D5C">
        <w:rPr>
          <w:rFonts w:ascii="Times New Roman" w:hAnsi="Times New Roman" w:cs="Times New Roman"/>
          <w:color w:val="000000"/>
          <w:sz w:val="24"/>
          <w:szCs w:val="24"/>
        </w:rPr>
        <w:t xml:space="preserve">rnyezetben nem hiszem. Ingyen is odaadnám, meg </w:t>
      </w:r>
      <w:proofErr w:type="gramStart"/>
      <w:r w:rsidR="00510D5C">
        <w:rPr>
          <w:rFonts w:ascii="Times New Roman" w:hAnsi="Times New Roman" w:cs="Times New Roman"/>
          <w:color w:val="000000"/>
          <w:sz w:val="24"/>
          <w:szCs w:val="24"/>
        </w:rPr>
        <w:t>kell</w:t>
      </w:r>
      <w:proofErr w:type="gramEnd"/>
      <w:r w:rsidR="00510D5C">
        <w:rPr>
          <w:rFonts w:ascii="Times New Roman" w:hAnsi="Times New Roman" w:cs="Times New Roman"/>
          <w:color w:val="000000"/>
          <w:sz w:val="24"/>
          <w:szCs w:val="24"/>
        </w:rPr>
        <w:t xml:space="preserve"> tőle szabadulni mielőtt bármiféle gondot jelentene, nincs már ennek realitása. Sorban születnek az elképzelések bizonyos dolgok megvalósítására, de mindig elfelejtjük, hogy mibe fog ez kerülni. Egyetértek azzal, hogy ha akarunk valami szépet és jót, maradandót a múltból, akkor azt a városban tegyük, ahol megközelíth</w:t>
      </w:r>
      <w:r w:rsidR="00AE3A28">
        <w:rPr>
          <w:rFonts w:ascii="Times New Roman" w:hAnsi="Times New Roman" w:cs="Times New Roman"/>
          <w:color w:val="000000"/>
          <w:sz w:val="24"/>
          <w:szCs w:val="24"/>
        </w:rPr>
        <w:t>e</w:t>
      </w:r>
      <w:r w:rsidR="00510D5C">
        <w:rPr>
          <w:rFonts w:ascii="Times New Roman" w:hAnsi="Times New Roman" w:cs="Times New Roman"/>
          <w:color w:val="000000"/>
          <w:sz w:val="24"/>
          <w:szCs w:val="24"/>
        </w:rPr>
        <w:t>t</w:t>
      </w:r>
      <w:r w:rsidR="00AE3A28">
        <w:rPr>
          <w:rFonts w:ascii="Times New Roman" w:hAnsi="Times New Roman" w:cs="Times New Roman"/>
          <w:color w:val="000000"/>
          <w:sz w:val="24"/>
          <w:szCs w:val="24"/>
        </w:rPr>
        <w:t>ő</w:t>
      </w:r>
      <w:r w:rsidR="00510D5C">
        <w:rPr>
          <w:rFonts w:ascii="Times New Roman" w:hAnsi="Times New Roman" w:cs="Times New Roman"/>
          <w:color w:val="000000"/>
          <w:sz w:val="24"/>
          <w:szCs w:val="24"/>
        </w:rPr>
        <w:t>, látogatható, őr</w:t>
      </w:r>
      <w:r w:rsidR="00AE3A28">
        <w:rPr>
          <w:rFonts w:ascii="Times New Roman" w:hAnsi="Times New Roman" w:cs="Times New Roman"/>
          <w:color w:val="000000"/>
          <w:sz w:val="24"/>
          <w:szCs w:val="24"/>
        </w:rPr>
        <w:t>i</w:t>
      </w:r>
      <w:r w:rsidR="00510D5C">
        <w:rPr>
          <w:rFonts w:ascii="Times New Roman" w:hAnsi="Times New Roman" w:cs="Times New Roman"/>
          <w:color w:val="000000"/>
          <w:sz w:val="24"/>
          <w:szCs w:val="24"/>
        </w:rPr>
        <w:t>zhető.</w:t>
      </w:r>
    </w:p>
    <w:p w:rsidR="00A80368" w:rsidRDefault="00A80368" w:rsidP="00D64BE3">
      <w:pPr>
        <w:spacing w:after="0" w:line="240" w:lineRule="auto"/>
        <w:jc w:val="both"/>
        <w:rPr>
          <w:rFonts w:ascii="Times New Roman" w:hAnsi="Times New Roman" w:cs="Times New Roman"/>
          <w:color w:val="000000"/>
          <w:sz w:val="24"/>
          <w:szCs w:val="24"/>
        </w:rPr>
      </w:pPr>
    </w:p>
    <w:p w:rsidR="005A79EF" w:rsidRPr="005A79EF" w:rsidRDefault="002E7318" w:rsidP="005A79E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Mester József</w:t>
      </w:r>
      <w:r w:rsidR="005A79EF" w:rsidRPr="005A79EF">
        <w:rPr>
          <w:rFonts w:ascii="Times New Roman" w:eastAsia="Times New Roman" w:hAnsi="Times New Roman" w:cs="Times New Roman"/>
          <w:sz w:val="24"/>
          <w:szCs w:val="24"/>
          <w:u w:val="single"/>
          <w:lang w:eastAsia="hu-HU"/>
        </w:rPr>
        <w:t>:</w:t>
      </w:r>
      <w:r w:rsidR="005A79EF" w:rsidRPr="005A79EF">
        <w:rPr>
          <w:rFonts w:ascii="Times New Roman" w:eastAsia="Times New Roman" w:hAnsi="Times New Roman" w:cs="Times New Roman"/>
          <w:sz w:val="24"/>
          <w:szCs w:val="24"/>
          <w:lang w:eastAsia="hu-HU"/>
        </w:rPr>
        <w:t xml:space="preserve"> </w:t>
      </w:r>
      <w:r w:rsidR="00324DF3">
        <w:rPr>
          <w:rFonts w:ascii="Times New Roman" w:eastAsia="Times New Roman" w:hAnsi="Times New Roman" w:cs="Times New Roman"/>
          <w:sz w:val="24"/>
          <w:szCs w:val="24"/>
          <w:lang w:eastAsia="hu-HU"/>
        </w:rPr>
        <w:t>van-e</w:t>
      </w:r>
      <w:r w:rsidR="00A80368">
        <w:rPr>
          <w:rFonts w:ascii="Times New Roman" w:eastAsia="Times New Roman" w:hAnsi="Times New Roman" w:cs="Times New Roman"/>
          <w:sz w:val="24"/>
          <w:szCs w:val="24"/>
          <w:lang w:eastAsia="hu-HU"/>
        </w:rPr>
        <w:t xml:space="preserve"> </w:t>
      </w:r>
      <w:r w:rsidR="005A79EF" w:rsidRPr="005A79EF">
        <w:rPr>
          <w:rFonts w:ascii="Times New Roman" w:eastAsia="Times New Roman" w:hAnsi="Times New Roman" w:cs="Times New Roman"/>
          <w:sz w:val="24"/>
          <w:szCs w:val="24"/>
          <w:lang w:eastAsia="hu-HU"/>
        </w:rPr>
        <w:t>k</w:t>
      </w:r>
      <w:r w:rsidR="005A79EF">
        <w:rPr>
          <w:rFonts w:ascii="Times New Roman" w:eastAsia="Times New Roman" w:hAnsi="Times New Roman" w:cs="Times New Roman"/>
          <w:sz w:val="24"/>
          <w:szCs w:val="24"/>
          <w:lang w:eastAsia="hu-HU"/>
        </w:rPr>
        <w:t>érdés?</w:t>
      </w:r>
      <w:r w:rsidR="005A79EF" w:rsidRPr="005A79EF">
        <w:rPr>
          <w:rFonts w:ascii="Times New Roman" w:eastAsia="Times New Roman" w:hAnsi="Times New Roman" w:cs="Times New Roman"/>
          <w:sz w:val="24"/>
          <w:szCs w:val="24"/>
          <w:lang w:eastAsia="hu-HU"/>
        </w:rPr>
        <w:t xml:space="preserve"> </w:t>
      </w:r>
      <w:proofErr w:type="gramStart"/>
      <w:r w:rsidR="005A79EF" w:rsidRPr="005A79EF">
        <w:rPr>
          <w:rFonts w:ascii="Times New Roman" w:eastAsia="Times New Roman" w:hAnsi="Times New Roman" w:cs="Times New Roman"/>
          <w:sz w:val="24"/>
          <w:szCs w:val="24"/>
          <w:lang w:eastAsia="hu-HU"/>
        </w:rPr>
        <w:t>vélemény</w:t>
      </w:r>
      <w:proofErr w:type="gramEnd"/>
      <w:r w:rsidR="005A79EF" w:rsidRPr="005A79EF">
        <w:rPr>
          <w:rFonts w:ascii="Times New Roman" w:eastAsia="Times New Roman" w:hAnsi="Times New Roman" w:cs="Times New Roman"/>
          <w:sz w:val="24"/>
          <w:szCs w:val="24"/>
          <w:lang w:eastAsia="hu-HU"/>
        </w:rPr>
        <w:t xml:space="preserve">? –amennyiben nincs, </w:t>
      </w:r>
      <w:proofErr w:type="gramStart"/>
      <w:r w:rsidR="005A79EF" w:rsidRPr="005A79EF">
        <w:rPr>
          <w:rFonts w:ascii="Times New Roman" w:eastAsia="Times New Roman" w:hAnsi="Times New Roman" w:cs="Times New Roman"/>
          <w:sz w:val="24"/>
          <w:szCs w:val="24"/>
          <w:lang w:eastAsia="hu-HU"/>
        </w:rPr>
        <w:t>kérem</w:t>
      </w:r>
      <w:proofErr w:type="gramEnd"/>
      <w:r w:rsidR="005A79EF" w:rsidRPr="005A79EF">
        <w:rPr>
          <w:rFonts w:ascii="Times New Roman" w:eastAsia="Times New Roman" w:hAnsi="Times New Roman" w:cs="Times New Roman"/>
          <w:sz w:val="24"/>
          <w:szCs w:val="24"/>
          <w:lang w:eastAsia="hu-HU"/>
        </w:rPr>
        <w:t xml:space="preserve"> szavazunk. Aki </w:t>
      </w:r>
      <w:r>
        <w:rPr>
          <w:rFonts w:ascii="Times New Roman" w:eastAsia="Times New Roman" w:hAnsi="Times New Roman" w:cs="Times New Roman"/>
          <w:sz w:val="24"/>
          <w:szCs w:val="24"/>
          <w:lang w:eastAsia="hu-HU"/>
        </w:rPr>
        <w:t>egyetért az ingatlan értékesítésével</w:t>
      </w:r>
      <w:r w:rsidR="005A79EF" w:rsidRPr="005A79EF">
        <w:rPr>
          <w:rFonts w:ascii="Times New Roman" w:eastAsia="Times New Roman" w:hAnsi="Times New Roman" w:cs="Times New Roman"/>
          <w:sz w:val="24"/>
          <w:szCs w:val="24"/>
          <w:lang w:eastAsia="hu-HU"/>
        </w:rPr>
        <w:t xml:space="preserve">, </w:t>
      </w:r>
      <w:proofErr w:type="gramStart"/>
      <w:r w:rsidR="005A79EF" w:rsidRPr="005A79EF">
        <w:rPr>
          <w:rFonts w:ascii="Times New Roman" w:eastAsia="Times New Roman" w:hAnsi="Times New Roman" w:cs="Times New Roman"/>
          <w:sz w:val="24"/>
          <w:szCs w:val="24"/>
          <w:lang w:eastAsia="hu-HU"/>
        </w:rPr>
        <w:t>kérem</w:t>
      </w:r>
      <w:proofErr w:type="gramEnd"/>
      <w:r w:rsidR="005A79EF" w:rsidRPr="005A79EF">
        <w:rPr>
          <w:rFonts w:ascii="Times New Roman" w:eastAsia="Times New Roman" w:hAnsi="Times New Roman" w:cs="Times New Roman"/>
          <w:sz w:val="24"/>
          <w:szCs w:val="24"/>
          <w:lang w:eastAsia="hu-HU"/>
        </w:rPr>
        <w:t xml:space="preserve"> kézfeltartással jelezze.</w:t>
      </w:r>
    </w:p>
    <w:p w:rsidR="005A79EF" w:rsidRPr="005A79EF" w:rsidRDefault="005A79EF" w:rsidP="005A79EF">
      <w:pPr>
        <w:spacing w:after="0" w:line="240" w:lineRule="auto"/>
        <w:jc w:val="both"/>
        <w:rPr>
          <w:rFonts w:ascii="Times New Roman" w:eastAsia="Times New Roman" w:hAnsi="Times New Roman" w:cs="Times New Roman"/>
          <w:sz w:val="24"/>
          <w:szCs w:val="24"/>
          <w:lang w:eastAsia="hu-HU"/>
        </w:rPr>
      </w:pPr>
    </w:p>
    <w:p w:rsidR="00324DF3" w:rsidRPr="00321863" w:rsidRDefault="00324DF3" w:rsidP="00324DF3">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w:t>
      </w:r>
      <w:r w:rsidR="002E7318">
        <w:rPr>
          <w:rFonts w:ascii="Times New Roman" w:eastAsia="Times New Roman" w:hAnsi="Times New Roman" w:cs="Times New Roman"/>
          <w:sz w:val="24"/>
          <w:szCs w:val="24"/>
          <w:lang w:eastAsia="hu-HU"/>
        </w:rPr>
        <w:t>Mester József</w:t>
      </w:r>
      <w:r w:rsidRPr="00321863">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00572849">
        <w:rPr>
          <w:rFonts w:ascii="Times New Roman" w:eastAsia="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r. Sóvágó László, </w:t>
      </w:r>
      <w:r w:rsidR="002E7318">
        <w:rPr>
          <w:rFonts w:ascii="Times New Roman" w:eastAsia="Times New Roman" w:hAnsi="Times New Roman" w:cs="Times New Roman"/>
          <w:sz w:val="24"/>
          <w:szCs w:val="24"/>
          <w:lang w:eastAsia="hu-HU"/>
        </w:rPr>
        <w:t>Nagy Attila</w:t>
      </w:r>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Tóth Márta) tartózkodás és ellenszavazat nélkül elfogadta a</w:t>
      </w:r>
      <w:r w:rsidR="00AE3A28">
        <w:rPr>
          <w:rFonts w:ascii="Times New Roman" w:eastAsia="Times New Roman" w:hAnsi="Times New Roman" w:cs="Times New Roman"/>
          <w:sz w:val="24"/>
          <w:szCs w:val="24"/>
          <w:lang w:eastAsia="hu-HU"/>
        </w:rPr>
        <w:t xml:space="preserve"> határozat</w:t>
      </w:r>
      <w:r w:rsidR="002E7318">
        <w:rPr>
          <w:rFonts w:ascii="Times New Roman" w:eastAsia="Times New Roman" w:hAnsi="Times New Roman" w:cs="Times New Roman"/>
          <w:sz w:val="24"/>
          <w:szCs w:val="24"/>
          <w:lang w:eastAsia="hu-HU"/>
        </w:rPr>
        <w:t>i</w:t>
      </w:r>
      <w:r w:rsidRPr="00321863">
        <w:rPr>
          <w:rFonts w:ascii="Times New Roman" w:eastAsia="Times New Roman" w:hAnsi="Times New Roman" w:cs="Times New Roman"/>
          <w:sz w:val="24"/>
          <w:szCs w:val="24"/>
          <w:lang w:eastAsia="hu-HU"/>
        </w:rPr>
        <w:t xml:space="preserve">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5A79EF" w:rsidRPr="005A79EF" w:rsidRDefault="005A79EF" w:rsidP="005A79EF">
      <w:pPr>
        <w:spacing w:after="0" w:line="240" w:lineRule="auto"/>
        <w:jc w:val="both"/>
        <w:rPr>
          <w:rFonts w:ascii="Times New Roman" w:eastAsia="Times New Roman" w:hAnsi="Times New Roman" w:cs="Times New Roman"/>
          <w:sz w:val="12"/>
          <w:szCs w:val="24"/>
          <w:lang w:eastAsia="hu-HU"/>
        </w:rPr>
      </w:pPr>
    </w:p>
    <w:p w:rsidR="00814470" w:rsidRPr="00814470" w:rsidRDefault="003B4067" w:rsidP="0081447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76</w:t>
      </w:r>
      <w:r w:rsidR="00132C64">
        <w:rPr>
          <w:rFonts w:ascii="Times New Roman" w:eastAsia="Times New Roman" w:hAnsi="Times New Roman" w:cs="Times New Roman"/>
          <w:b/>
          <w:sz w:val="24"/>
          <w:szCs w:val="24"/>
          <w:lang w:eastAsia="hu-HU"/>
        </w:rPr>
        <w:t>/2021</w:t>
      </w:r>
      <w:r w:rsidR="004F141C">
        <w:rPr>
          <w:rFonts w:ascii="Times New Roman" w:eastAsia="Times New Roman" w:hAnsi="Times New Roman" w:cs="Times New Roman"/>
          <w:b/>
          <w:sz w:val="24"/>
          <w:szCs w:val="24"/>
          <w:lang w:eastAsia="hu-HU"/>
        </w:rPr>
        <w:t>. (</w:t>
      </w:r>
      <w:r w:rsidR="00814470"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0</w:t>
      </w:r>
      <w:r w:rsidR="00814470" w:rsidRPr="00814470">
        <w:rPr>
          <w:rFonts w:ascii="Times New Roman" w:eastAsia="Times New Roman" w:hAnsi="Times New Roman" w:cs="Times New Roman"/>
          <w:b/>
          <w:sz w:val="24"/>
          <w:szCs w:val="24"/>
          <w:lang w:eastAsia="hu-HU"/>
        </w:rPr>
        <w:t>.) PGB határozat</w:t>
      </w:r>
    </w:p>
    <w:p w:rsidR="002E7318" w:rsidRDefault="00814470" w:rsidP="002E7318">
      <w:pPr>
        <w:spacing w:after="0" w:line="240" w:lineRule="auto"/>
        <w:jc w:val="both"/>
        <w:rPr>
          <w:rFonts w:ascii="Times New Roman" w:eastAsia="Times New Roman" w:hAnsi="Times New Roman" w:cs="Times New Roman"/>
          <w:b/>
          <w:sz w:val="24"/>
          <w:szCs w:val="24"/>
          <w:lang w:eastAsia="hu-HU"/>
        </w:rPr>
      </w:pPr>
      <w:r w:rsidRPr="00814470">
        <w:rPr>
          <w:rFonts w:ascii="Times New Roman" w:eastAsia="Times New Roman" w:hAnsi="Times New Roman" w:cs="Times New Roman"/>
          <w:b/>
          <w:sz w:val="24"/>
          <w:szCs w:val="24"/>
          <w:lang w:eastAsia="hu-HU"/>
        </w:rPr>
        <w:t>Ha</w:t>
      </w:r>
      <w:r w:rsidR="00C9068E">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Bizottsága </w:t>
      </w:r>
      <w:r w:rsidR="002E7318">
        <w:rPr>
          <w:rFonts w:ascii="Times New Roman" w:eastAsia="Times New Roman" w:hAnsi="Times New Roman" w:cs="Times New Roman"/>
          <w:b/>
          <w:sz w:val="24"/>
          <w:szCs w:val="24"/>
          <w:lang w:eastAsia="hu-HU"/>
        </w:rPr>
        <w:t>támogatja a</w:t>
      </w:r>
      <w:r w:rsidR="002E7318" w:rsidRPr="002E7318">
        <w:rPr>
          <w:rFonts w:ascii="Times New Roman" w:eastAsia="Times New Roman" w:hAnsi="Times New Roman" w:cs="Times New Roman"/>
          <w:b/>
          <w:sz w:val="24"/>
          <w:szCs w:val="24"/>
          <w:lang w:eastAsia="hu-HU"/>
        </w:rPr>
        <w:t xml:space="preserve"> 10576 </w:t>
      </w:r>
      <w:proofErr w:type="spellStart"/>
      <w:r w:rsidR="002E7318" w:rsidRPr="002E7318">
        <w:rPr>
          <w:rFonts w:ascii="Times New Roman" w:eastAsia="Times New Roman" w:hAnsi="Times New Roman" w:cs="Times New Roman"/>
          <w:b/>
          <w:sz w:val="24"/>
          <w:szCs w:val="24"/>
          <w:lang w:eastAsia="hu-HU"/>
        </w:rPr>
        <w:t>hrsz</w:t>
      </w:r>
      <w:proofErr w:type="spellEnd"/>
      <w:r w:rsidR="002E7318" w:rsidRPr="002E7318">
        <w:rPr>
          <w:rFonts w:ascii="Times New Roman" w:eastAsia="Times New Roman" w:hAnsi="Times New Roman" w:cs="Times New Roman"/>
          <w:b/>
          <w:sz w:val="24"/>
          <w:szCs w:val="24"/>
          <w:lang w:eastAsia="hu-HU"/>
        </w:rPr>
        <w:t xml:space="preserve">-ú ingatlan értékesítéséről </w:t>
      </w:r>
      <w:r w:rsidR="002E7318">
        <w:rPr>
          <w:rFonts w:ascii="Times New Roman" w:eastAsia="Times New Roman" w:hAnsi="Times New Roman" w:cs="Times New Roman"/>
          <w:b/>
          <w:sz w:val="24"/>
          <w:szCs w:val="24"/>
          <w:lang w:eastAsia="hu-HU"/>
        </w:rPr>
        <w:t>előterjesztést és határozati javaslatot és javasolja elfogadásra Hajdúszoboszló Város Önkormányzata Képviselő-testületének az alábbiak szerint:</w:t>
      </w:r>
    </w:p>
    <w:p w:rsidR="002E7318" w:rsidRPr="002E7318" w:rsidRDefault="002E7318" w:rsidP="002E7318">
      <w:pPr>
        <w:spacing w:after="0" w:line="240" w:lineRule="auto"/>
        <w:jc w:val="both"/>
        <w:rPr>
          <w:rFonts w:ascii="Times New Roman" w:eastAsia="Times New Roman" w:hAnsi="Times New Roman" w:cs="Times New Roman"/>
          <w:b/>
          <w:sz w:val="24"/>
          <w:szCs w:val="24"/>
          <w:lang w:eastAsia="hu-HU"/>
        </w:rPr>
      </w:pPr>
      <w:r w:rsidRPr="002E7318">
        <w:rPr>
          <w:rFonts w:ascii="Times New Roman" w:eastAsia="Times New Roman" w:hAnsi="Times New Roman" w:cs="Times New Roman"/>
          <w:b/>
          <w:sz w:val="24"/>
          <w:szCs w:val="24"/>
          <w:lang w:eastAsia="hu-HU"/>
        </w:rPr>
        <w:t xml:space="preserve">Hajdúszoboszló Város Önkormányzatának Képviselő-testülete a Hajdúszoboszló, Csatornakertben található 10576 </w:t>
      </w:r>
      <w:proofErr w:type="spellStart"/>
      <w:r w:rsidRPr="002E7318">
        <w:rPr>
          <w:rFonts w:ascii="Times New Roman" w:eastAsia="Times New Roman" w:hAnsi="Times New Roman" w:cs="Times New Roman"/>
          <w:b/>
          <w:sz w:val="24"/>
          <w:szCs w:val="24"/>
          <w:lang w:eastAsia="hu-HU"/>
        </w:rPr>
        <w:t>hrsz</w:t>
      </w:r>
      <w:proofErr w:type="spellEnd"/>
      <w:r w:rsidRPr="002E7318">
        <w:rPr>
          <w:rFonts w:ascii="Times New Roman" w:eastAsia="Times New Roman" w:hAnsi="Times New Roman" w:cs="Times New Roman"/>
          <w:b/>
          <w:sz w:val="24"/>
          <w:szCs w:val="24"/>
          <w:lang w:eastAsia="hu-HU"/>
        </w:rPr>
        <w:t>-ú, 201 m</w:t>
      </w:r>
      <w:r w:rsidRPr="002E7318">
        <w:rPr>
          <w:rFonts w:ascii="Times New Roman" w:eastAsia="Times New Roman" w:hAnsi="Times New Roman" w:cs="Times New Roman"/>
          <w:b/>
          <w:sz w:val="24"/>
          <w:szCs w:val="24"/>
          <w:vertAlign w:val="superscript"/>
          <w:lang w:eastAsia="hu-HU"/>
        </w:rPr>
        <w:t>2</w:t>
      </w:r>
      <w:r w:rsidRPr="002E7318">
        <w:rPr>
          <w:rFonts w:ascii="Times New Roman" w:eastAsia="Times New Roman" w:hAnsi="Times New Roman" w:cs="Times New Roman"/>
          <w:b/>
          <w:sz w:val="24"/>
          <w:szCs w:val="24"/>
          <w:lang w:eastAsia="hu-HU"/>
        </w:rPr>
        <w:t xml:space="preserve"> nagyságú, gazdasági épület és udvar </w:t>
      </w:r>
      <w:r w:rsidRPr="002E7318">
        <w:rPr>
          <w:rFonts w:ascii="Times New Roman" w:eastAsia="Times New Roman" w:hAnsi="Times New Roman" w:cs="Times New Roman"/>
          <w:b/>
          <w:sz w:val="24"/>
          <w:szCs w:val="24"/>
          <w:lang w:eastAsia="hu-HU"/>
        </w:rPr>
        <w:lastRenderedPageBreak/>
        <w:t>megnevezésű ingatlant felveszi az Árverésen értékesítendő ingatlanok listájára, bruttó 48</w:t>
      </w:r>
      <w:r>
        <w:rPr>
          <w:rFonts w:ascii="Times New Roman" w:eastAsia="Times New Roman" w:hAnsi="Times New Roman" w:cs="Times New Roman"/>
          <w:b/>
          <w:sz w:val="24"/>
          <w:szCs w:val="24"/>
          <w:lang w:eastAsia="hu-HU"/>
        </w:rPr>
        <w:t xml:space="preserve">0.000 </w:t>
      </w:r>
      <w:r w:rsidRPr="002E7318">
        <w:rPr>
          <w:rFonts w:ascii="Times New Roman" w:eastAsia="Times New Roman" w:hAnsi="Times New Roman" w:cs="Times New Roman"/>
          <w:b/>
          <w:sz w:val="24"/>
          <w:szCs w:val="24"/>
          <w:lang w:eastAsia="hu-HU"/>
        </w:rPr>
        <w:t xml:space="preserve">Ft összegű </w:t>
      </w:r>
      <w:proofErr w:type="gramStart"/>
      <w:r w:rsidRPr="002E7318">
        <w:rPr>
          <w:rFonts w:ascii="Times New Roman" w:eastAsia="Times New Roman" w:hAnsi="Times New Roman" w:cs="Times New Roman"/>
          <w:b/>
          <w:sz w:val="24"/>
          <w:szCs w:val="24"/>
          <w:lang w:eastAsia="hu-HU"/>
        </w:rPr>
        <w:t>licitálási</w:t>
      </w:r>
      <w:proofErr w:type="gramEnd"/>
      <w:r w:rsidRPr="002E7318">
        <w:rPr>
          <w:rFonts w:ascii="Times New Roman" w:eastAsia="Times New Roman" w:hAnsi="Times New Roman" w:cs="Times New Roman"/>
          <w:b/>
          <w:sz w:val="24"/>
          <w:szCs w:val="24"/>
          <w:lang w:eastAsia="hu-HU"/>
        </w:rPr>
        <w:t xml:space="preserve"> alapáron.</w:t>
      </w:r>
    </w:p>
    <w:p w:rsidR="002E7318" w:rsidRPr="002E7318" w:rsidRDefault="002E7318" w:rsidP="002E7318">
      <w:pPr>
        <w:spacing w:after="0" w:line="240" w:lineRule="auto"/>
        <w:jc w:val="both"/>
        <w:rPr>
          <w:rFonts w:ascii="Times New Roman" w:eastAsia="Times New Roman" w:hAnsi="Times New Roman" w:cs="Times New Roman"/>
          <w:b/>
          <w:sz w:val="24"/>
          <w:szCs w:val="24"/>
          <w:lang w:eastAsia="hu-HU"/>
        </w:rPr>
      </w:pPr>
      <w:r w:rsidRPr="002E7318">
        <w:rPr>
          <w:rFonts w:ascii="Times New Roman" w:eastAsia="Times New Roman" w:hAnsi="Times New Roman" w:cs="Times New Roman"/>
          <w:b/>
          <w:sz w:val="24"/>
          <w:szCs w:val="24"/>
          <w:lang w:eastAsia="hu-HU"/>
        </w:rPr>
        <w:t>Hajdúszoboszló Város Önkormányzatának Képviselő-testülete utasítja a Gazdasági Irodát az ingatlan árverési eljárás lefolytatására.</w:t>
      </w:r>
    </w:p>
    <w:p w:rsidR="002E7318" w:rsidRPr="002E7318" w:rsidRDefault="002E7318" w:rsidP="002E7318">
      <w:pPr>
        <w:spacing w:after="0" w:line="240" w:lineRule="auto"/>
        <w:jc w:val="both"/>
        <w:rPr>
          <w:rFonts w:ascii="Times New Roman" w:eastAsia="Times New Roman" w:hAnsi="Times New Roman" w:cs="Times New Roman"/>
          <w:b/>
          <w:sz w:val="24"/>
          <w:szCs w:val="24"/>
          <w:lang w:eastAsia="hu-HU"/>
        </w:rPr>
      </w:pPr>
      <w:r w:rsidRPr="002E7318">
        <w:rPr>
          <w:rFonts w:ascii="Times New Roman" w:eastAsia="Times New Roman" w:hAnsi="Times New Roman" w:cs="Times New Roman"/>
          <w:b/>
          <w:sz w:val="24"/>
          <w:szCs w:val="24"/>
          <w:lang w:eastAsia="hu-HU"/>
        </w:rPr>
        <w:t>Hajdúszoboszló Város Önkormányzatának Képviselő-testülete felhatalmazza a Polgármestert az adás-vételi szerződés aláírására.</w:t>
      </w:r>
    </w:p>
    <w:p w:rsidR="00465F46" w:rsidRPr="006D3D1C" w:rsidRDefault="00465F46" w:rsidP="00814470">
      <w:pPr>
        <w:spacing w:after="0" w:line="240" w:lineRule="auto"/>
        <w:jc w:val="both"/>
        <w:rPr>
          <w:rFonts w:ascii="Times New Roman" w:eastAsia="Times New Roman" w:hAnsi="Times New Roman" w:cs="Times New Roman"/>
          <w:b/>
          <w:sz w:val="16"/>
          <w:szCs w:val="24"/>
          <w:lang w:eastAsia="hu-HU"/>
        </w:rPr>
      </w:pPr>
    </w:p>
    <w:p w:rsidR="00EE341A" w:rsidRPr="00182ED7" w:rsidRDefault="00EE341A" w:rsidP="00EE341A">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október 21.</w:t>
      </w:r>
    </w:p>
    <w:p w:rsidR="00EE341A" w:rsidRPr="00182ED7" w:rsidRDefault="00EE341A" w:rsidP="00EE341A">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r>
        <w:rPr>
          <w:rFonts w:ascii="Times New Roman" w:hAnsi="Times New Roman" w:cs="Times New Roman"/>
          <w:color w:val="000000"/>
          <w:sz w:val="24"/>
          <w:szCs w:val="24"/>
        </w:rPr>
        <w:t>helyettes</w:t>
      </w:r>
    </w:p>
    <w:p w:rsidR="00814470" w:rsidRDefault="00814470" w:rsidP="005A79EF">
      <w:pPr>
        <w:spacing w:after="0" w:line="240" w:lineRule="auto"/>
        <w:jc w:val="both"/>
        <w:rPr>
          <w:rFonts w:ascii="Times New Roman" w:eastAsia="Times New Roman" w:hAnsi="Times New Roman" w:cs="Times New Roman"/>
          <w:b/>
          <w:sz w:val="24"/>
          <w:szCs w:val="24"/>
          <w:lang w:eastAsia="hu-HU"/>
        </w:rPr>
      </w:pPr>
    </w:p>
    <w:p w:rsidR="00324DF3" w:rsidRDefault="00324DF3" w:rsidP="005A79EF">
      <w:pPr>
        <w:spacing w:after="0" w:line="240" w:lineRule="auto"/>
        <w:jc w:val="both"/>
        <w:rPr>
          <w:rFonts w:ascii="Times New Roman" w:eastAsia="Times New Roman" w:hAnsi="Times New Roman" w:cs="Times New Roman"/>
          <w:b/>
          <w:sz w:val="24"/>
          <w:szCs w:val="24"/>
          <w:lang w:eastAsia="hu-HU"/>
        </w:rPr>
      </w:pPr>
    </w:p>
    <w:p w:rsidR="00D03E17" w:rsidRPr="003B4067" w:rsidRDefault="001679A7" w:rsidP="003B4067">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A733AC" w:rsidRPr="00321863" w:rsidRDefault="00A733AC" w:rsidP="00BC1C2C">
      <w:pPr>
        <w:spacing w:after="0" w:line="240" w:lineRule="auto"/>
        <w:jc w:val="center"/>
        <w:rPr>
          <w:rFonts w:ascii="Times New Roman" w:hAnsi="Times New Roman" w:cs="Times New Roman"/>
          <w:b/>
          <w:i/>
          <w:color w:val="000000"/>
          <w:sz w:val="24"/>
          <w:szCs w:val="24"/>
        </w:rPr>
      </w:pPr>
    </w:p>
    <w:p w:rsidR="003B4067" w:rsidRPr="003B4067" w:rsidRDefault="003B4067" w:rsidP="003B4067">
      <w:pPr>
        <w:spacing w:after="0" w:line="240" w:lineRule="auto"/>
        <w:jc w:val="center"/>
        <w:rPr>
          <w:rFonts w:ascii="Times New Roman" w:hAnsi="Times New Roman" w:cs="Times New Roman"/>
          <w:b/>
          <w:i/>
          <w:color w:val="000000"/>
          <w:sz w:val="24"/>
          <w:szCs w:val="24"/>
        </w:rPr>
      </w:pPr>
      <w:r w:rsidRPr="003B4067">
        <w:rPr>
          <w:rFonts w:ascii="Times New Roman" w:hAnsi="Times New Roman" w:cs="Times New Roman"/>
          <w:b/>
          <w:i/>
          <w:color w:val="000000"/>
          <w:sz w:val="24"/>
          <w:szCs w:val="24"/>
        </w:rPr>
        <w:t>Előterjesztés pénzügyi fedezet biztosításáról a településrendezési tervek módosításához. (képviselő-testületi ülés 05. napirend)</w:t>
      </w:r>
    </w:p>
    <w:p w:rsidR="000C3474" w:rsidRDefault="000C3474" w:rsidP="00EE65B7">
      <w:pPr>
        <w:spacing w:after="0" w:line="240" w:lineRule="auto"/>
        <w:jc w:val="both"/>
        <w:rPr>
          <w:rFonts w:ascii="Times New Roman" w:hAnsi="Times New Roman" w:cs="Times New Roman"/>
          <w:color w:val="000000"/>
          <w:sz w:val="24"/>
          <w:szCs w:val="24"/>
          <w:u w:val="single"/>
        </w:rPr>
      </w:pPr>
    </w:p>
    <w:p w:rsidR="004D26A7" w:rsidRDefault="003B4067" w:rsidP="004D26A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4D26A7" w:rsidRPr="005A79EF">
        <w:rPr>
          <w:rFonts w:ascii="Times New Roman" w:hAnsi="Times New Roman" w:cs="Times New Roman"/>
          <w:color w:val="000000"/>
          <w:sz w:val="24"/>
          <w:szCs w:val="24"/>
          <w:u w:val="single"/>
        </w:rPr>
        <w:t>:</w:t>
      </w:r>
      <w:r w:rsidR="004D26A7" w:rsidRPr="00DA4B23">
        <w:rPr>
          <w:rFonts w:ascii="Times New Roman" w:hAnsi="Times New Roman" w:cs="Times New Roman"/>
          <w:color w:val="000000"/>
          <w:sz w:val="24"/>
          <w:szCs w:val="24"/>
        </w:rPr>
        <w:t xml:space="preserve"> van-e kiegészítés?</w:t>
      </w:r>
      <w:r w:rsidR="004D26A7">
        <w:rPr>
          <w:rFonts w:ascii="Times New Roman" w:hAnsi="Times New Roman" w:cs="Times New Roman"/>
          <w:color w:val="000000"/>
          <w:sz w:val="24"/>
          <w:szCs w:val="24"/>
        </w:rPr>
        <w:t xml:space="preserve"> </w:t>
      </w:r>
      <w:r w:rsidR="009D20F8">
        <w:rPr>
          <w:rFonts w:ascii="Times New Roman" w:hAnsi="Times New Roman" w:cs="Times New Roman"/>
          <w:color w:val="000000"/>
          <w:sz w:val="24"/>
          <w:szCs w:val="24"/>
        </w:rPr>
        <w:t xml:space="preserve">– nincs. Kérdés? </w:t>
      </w:r>
      <w:proofErr w:type="gramStart"/>
      <w:r w:rsidR="009D20F8">
        <w:rPr>
          <w:rFonts w:ascii="Times New Roman" w:hAnsi="Times New Roman" w:cs="Times New Roman"/>
          <w:color w:val="000000"/>
          <w:sz w:val="24"/>
          <w:szCs w:val="24"/>
        </w:rPr>
        <w:t>vélemény</w:t>
      </w:r>
      <w:proofErr w:type="gramEnd"/>
      <w:r w:rsidR="009D20F8">
        <w:rPr>
          <w:rFonts w:ascii="Times New Roman" w:hAnsi="Times New Roman" w:cs="Times New Roman"/>
          <w:color w:val="000000"/>
          <w:sz w:val="24"/>
          <w:szCs w:val="24"/>
        </w:rPr>
        <w:t xml:space="preserve">? – amennyiben nincs, </w:t>
      </w:r>
      <w:proofErr w:type="gramStart"/>
      <w:r w:rsidR="009D20F8">
        <w:rPr>
          <w:rFonts w:ascii="Times New Roman" w:hAnsi="Times New Roman" w:cs="Times New Roman"/>
          <w:color w:val="000000"/>
          <w:sz w:val="24"/>
          <w:szCs w:val="24"/>
        </w:rPr>
        <w:t>kérem</w:t>
      </w:r>
      <w:proofErr w:type="gramEnd"/>
      <w:r w:rsidR="009D20F8">
        <w:rPr>
          <w:rFonts w:ascii="Times New Roman" w:hAnsi="Times New Roman" w:cs="Times New Roman"/>
          <w:color w:val="000000"/>
          <w:sz w:val="24"/>
          <w:szCs w:val="24"/>
        </w:rPr>
        <w:t xml:space="preserve"> szavazzunk. Aki a határozati javaslatot elfogadja, </w:t>
      </w:r>
      <w:proofErr w:type="gramStart"/>
      <w:r w:rsidR="009D20F8">
        <w:rPr>
          <w:rFonts w:ascii="Times New Roman" w:hAnsi="Times New Roman" w:cs="Times New Roman"/>
          <w:color w:val="000000"/>
          <w:sz w:val="24"/>
          <w:szCs w:val="24"/>
        </w:rPr>
        <w:t>kérem</w:t>
      </w:r>
      <w:proofErr w:type="gramEnd"/>
      <w:r w:rsidR="009D20F8">
        <w:rPr>
          <w:rFonts w:ascii="Times New Roman" w:hAnsi="Times New Roman" w:cs="Times New Roman"/>
          <w:color w:val="000000"/>
          <w:sz w:val="24"/>
          <w:szCs w:val="24"/>
        </w:rPr>
        <w:t xml:space="preserve"> kézfeltartással jelezze.</w:t>
      </w:r>
    </w:p>
    <w:p w:rsidR="00B13770" w:rsidRDefault="00B13770" w:rsidP="00EE65B7">
      <w:pPr>
        <w:spacing w:after="0" w:line="240" w:lineRule="auto"/>
        <w:jc w:val="both"/>
        <w:rPr>
          <w:rFonts w:ascii="Times New Roman" w:hAnsi="Times New Roman" w:cs="Times New Roman"/>
          <w:color w:val="000000"/>
          <w:sz w:val="24"/>
          <w:szCs w:val="24"/>
          <w:u w:val="single"/>
        </w:rPr>
      </w:pPr>
    </w:p>
    <w:p w:rsidR="009D20F8" w:rsidRPr="00321863" w:rsidRDefault="009D20F8" w:rsidP="009D20F8">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Mester József</w:t>
      </w:r>
      <w:r w:rsidRPr="00321863">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00572849">
        <w:rPr>
          <w:rFonts w:ascii="Times New Roman" w:eastAsia="Times New Roman" w:hAnsi="Times New Roman" w:cs="Times New Roman"/>
          <w:sz w:val="24"/>
          <w:szCs w:val="24"/>
          <w:lang w:eastAsia="hu-HU"/>
        </w:rPr>
        <w:t>d</w:t>
      </w:r>
      <w:r>
        <w:rPr>
          <w:rFonts w:ascii="Times New Roman" w:eastAsia="Times New Roman" w:hAnsi="Times New Roman" w:cs="Times New Roman"/>
          <w:sz w:val="24"/>
          <w:szCs w:val="24"/>
          <w:lang w:eastAsia="hu-HU"/>
        </w:rPr>
        <w:t>r. Sóvágó László, Nagy Attila,</w:t>
      </w:r>
      <w:r w:rsidRPr="00321863">
        <w:rPr>
          <w:rFonts w:ascii="Times New Roman" w:eastAsia="Times New Roman" w:hAnsi="Times New Roman" w:cs="Times New Roman"/>
          <w:sz w:val="24"/>
          <w:szCs w:val="24"/>
          <w:lang w:eastAsia="hu-HU"/>
        </w:rPr>
        <w:t xml:space="preserve"> Tóth Márta) tartózkodás és ellenszavazat nélkül elfogadta a</w:t>
      </w:r>
      <w:r>
        <w:rPr>
          <w:rFonts w:ascii="Times New Roman" w:eastAsia="Times New Roman" w:hAnsi="Times New Roman" w:cs="Times New Roman"/>
          <w:sz w:val="24"/>
          <w:szCs w:val="24"/>
          <w:lang w:eastAsia="hu-HU"/>
        </w:rPr>
        <w:t xml:space="preserve"> határozati</w:t>
      </w:r>
      <w:r w:rsidRPr="00321863">
        <w:rPr>
          <w:rFonts w:ascii="Times New Roman" w:eastAsia="Times New Roman" w:hAnsi="Times New Roman" w:cs="Times New Roman"/>
          <w:sz w:val="24"/>
          <w:szCs w:val="24"/>
          <w:lang w:eastAsia="hu-HU"/>
        </w:rPr>
        <w:t xml:space="preserve">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465F46" w:rsidRPr="005A79EF" w:rsidRDefault="00465F46" w:rsidP="00465F46">
      <w:pPr>
        <w:spacing w:after="0" w:line="240" w:lineRule="auto"/>
        <w:jc w:val="both"/>
        <w:rPr>
          <w:rFonts w:ascii="Times New Roman" w:eastAsia="Times New Roman" w:hAnsi="Times New Roman" w:cs="Times New Roman"/>
          <w:sz w:val="24"/>
          <w:szCs w:val="24"/>
          <w:lang w:eastAsia="hu-HU"/>
        </w:rPr>
      </w:pPr>
    </w:p>
    <w:p w:rsidR="004F141C" w:rsidRPr="00814470" w:rsidRDefault="003B4067"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77</w:t>
      </w:r>
      <w:r w:rsidR="00132C64">
        <w:rPr>
          <w:rFonts w:ascii="Times New Roman" w:eastAsia="Times New Roman" w:hAnsi="Times New Roman" w:cs="Times New Roman"/>
          <w:b/>
          <w:sz w:val="24"/>
          <w:szCs w:val="24"/>
          <w:lang w:eastAsia="hu-HU"/>
        </w:rPr>
        <w:t>/2021</w:t>
      </w:r>
      <w:r w:rsidR="004F141C">
        <w:rPr>
          <w:rFonts w:ascii="Times New Roman" w:eastAsia="Times New Roman" w:hAnsi="Times New Roman" w:cs="Times New Roman"/>
          <w:b/>
          <w:sz w:val="24"/>
          <w:szCs w:val="24"/>
          <w:lang w:eastAsia="hu-HU"/>
        </w:rPr>
        <w:t>. (</w:t>
      </w:r>
      <w:r w:rsidR="004F141C"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0</w:t>
      </w:r>
      <w:r w:rsidR="004F141C" w:rsidRPr="00814470">
        <w:rPr>
          <w:rFonts w:ascii="Times New Roman" w:eastAsia="Times New Roman" w:hAnsi="Times New Roman" w:cs="Times New Roman"/>
          <w:b/>
          <w:sz w:val="24"/>
          <w:szCs w:val="24"/>
          <w:lang w:eastAsia="hu-HU"/>
        </w:rPr>
        <w:t>.) PGB határozat</w:t>
      </w:r>
    </w:p>
    <w:p w:rsidR="0075685E" w:rsidRDefault="00C77DD9" w:rsidP="00C77DD9">
      <w:pPr>
        <w:spacing w:after="0" w:line="240" w:lineRule="auto"/>
        <w:jc w:val="both"/>
        <w:rPr>
          <w:rFonts w:ascii="Times New Roman" w:eastAsia="Times New Roman" w:hAnsi="Times New Roman" w:cs="Times New Roman"/>
          <w:b/>
          <w:sz w:val="24"/>
          <w:szCs w:val="24"/>
          <w:lang w:eastAsia="hu-HU"/>
        </w:rPr>
      </w:pPr>
      <w:r w:rsidRPr="00814470">
        <w:rPr>
          <w:rFonts w:ascii="Times New Roman" w:eastAsia="Times New Roman" w:hAnsi="Times New Roman" w:cs="Times New Roman"/>
          <w:b/>
          <w:sz w:val="24"/>
          <w:szCs w:val="24"/>
          <w:lang w:eastAsia="hu-HU"/>
        </w:rPr>
        <w:t>Ha</w:t>
      </w:r>
      <w:r>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Bizottsága </w:t>
      </w:r>
      <w:r>
        <w:rPr>
          <w:rFonts w:ascii="Times New Roman" w:eastAsia="Times New Roman" w:hAnsi="Times New Roman" w:cs="Times New Roman"/>
          <w:b/>
          <w:sz w:val="24"/>
          <w:szCs w:val="24"/>
          <w:lang w:eastAsia="hu-HU"/>
        </w:rPr>
        <w:t xml:space="preserve">támogatja </w:t>
      </w:r>
      <w:r w:rsidR="0075685E">
        <w:rPr>
          <w:rFonts w:ascii="Times New Roman" w:eastAsia="Times New Roman" w:hAnsi="Times New Roman" w:cs="Times New Roman"/>
          <w:b/>
          <w:sz w:val="24"/>
          <w:szCs w:val="24"/>
          <w:lang w:eastAsia="hu-HU"/>
        </w:rPr>
        <w:t xml:space="preserve">a </w:t>
      </w:r>
      <w:r w:rsidR="0075685E" w:rsidRPr="0075685E">
        <w:rPr>
          <w:rFonts w:ascii="Times New Roman" w:eastAsia="Times New Roman" w:hAnsi="Times New Roman" w:cs="Times New Roman"/>
          <w:b/>
          <w:sz w:val="24"/>
          <w:szCs w:val="24"/>
          <w:lang w:eastAsia="hu-HU"/>
        </w:rPr>
        <w:t>pénzügyi fedezet biztosításáról a települé</w:t>
      </w:r>
      <w:r w:rsidR="0075685E">
        <w:rPr>
          <w:rFonts w:ascii="Times New Roman" w:eastAsia="Times New Roman" w:hAnsi="Times New Roman" w:cs="Times New Roman"/>
          <w:b/>
          <w:sz w:val="24"/>
          <w:szCs w:val="24"/>
          <w:lang w:eastAsia="hu-HU"/>
        </w:rPr>
        <w:t xml:space="preserve">srendezési tervek módosításához előterjesztést és határozati javaslatot </w:t>
      </w:r>
      <w:r>
        <w:rPr>
          <w:rFonts w:ascii="Times New Roman" w:eastAsia="Times New Roman" w:hAnsi="Times New Roman" w:cs="Times New Roman"/>
          <w:b/>
          <w:sz w:val="24"/>
          <w:szCs w:val="24"/>
          <w:lang w:eastAsia="hu-HU"/>
        </w:rPr>
        <w:t>é</w:t>
      </w:r>
      <w:r w:rsidR="00865826">
        <w:rPr>
          <w:rFonts w:ascii="Times New Roman" w:eastAsia="Times New Roman" w:hAnsi="Times New Roman" w:cs="Times New Roman"/>
          <w:b/>
          <w:sz w:val="24"/>
          <w:szCs w:val="24"/>
          <w:lang w:eastAsia="hu-HU"/>
        </w:rPr>
        <w:t>s</w:t>
      </w:r>
      <w:r>
        <w:rPr>
          <w:rFonts w:ascii="Times New Roman" w:eastAsia="Times New Roman" w:hAnsi="Times New Roman" w:cs="Times New Roman"/>
          <w:b/>
          <w:sz w:val="24"/>
          <w:szCs w:val="24"/>
          <w:lang w:eastAsia="hu-HU"/>
        </w:rPr>
        <w:t xml:space="preserve"> </w:t>
      </w:r>
      <w:r w:rsidR="0075685E">
        <w:rPr>
          <w:rFonts w:ascii="Times New Roman" w:eastAsia="Times New Roman" w:hAnsi="Times New Roman" w:cs="Times New Roman"/>
          <w:b/>
          <w:sz w:val="24"/>
          <w:szCs w:val="24"/>
          <w:lang w:eastAsia="hu-HU"/>
        </w:rPr>
        <w:t xml:space="preserve">javasolja Hajdúszoboszló Város </w:t>
      </w:r>
      <w:r>
        <w:rPr>
          <w:rFonts w:ascii="Times New Roman" w:eastAsia="Times New Roman" w:hAnsi="Times New Roman" w:cs="Times New Roman"/>
          <w:b/>
          <w:sz w:val="24"/>
          <w:szCs w:val="24"/>
          <w:lang w:eastAsia="hu-HU"/>
        </w:rPr>
        <w:t>Önkormányz</w:t>
      </w:r>
      <w:r w:rsidR="0075685E">
        <w:rPr>
          <w:rFonts w:ascii="Times New Roman" w:eastAsia="Times New Roman" w:hAnsi="Times New Roman" w:cs="Times New Roman"/>
          <w:b/>
          <w:sz w:val="24"/>
          <w:szCs w:val="24"/>
          <w:lang w:eastAsia="hu-HU"/>
        </w:rPr>
        <w:t>ata Képviselő-testületének,</w:t>
      </w:r>
      <w:r>
        <w:rPr>
          <w:rFonts w:ascii="Times New Roman" w:eastAsia="Times New Roman" w:hAnsi="Times New Roman" w:cs="Times New Roman"/>
          <w:b/>
          <w:sz w:val="24"/>
          <w:szCs w:val="24"/>
          <w:lang w:eastAsia="hu-HU"/>
        </w:rPr>
        <w:t xml:space="preserve"> </w:t>
      </w:r>
      <w:r w:rsidR="0075685E" w:rsidRPr="0075685E">
        <w:rPr>
          <w:rFonts w:ascii="Times New Roman" w:eastAsia="Times New Roman" w:hAnsi="Times New Roman" w:cs="Times New Roman"/>
          <w:b/>
          <w:sz w:val="24"/>
          <w:szCs w:val="24"/>
          <w:lang w:eastAsia="hu-HU"/>
        </w:rPr>
        <w:t>a 2021 évi költségvetés tarta</w:t>
      </w:r>
      <w:r w:rsidR="0075685E">
        <w:rPr>
          <w:rFonts w:ascii="Times New Roman" w:eastAsia="Times New Roman" w:hAnsi="Times New Roman" w:cs="Times New Roman"/>
          <w:b/>
          <w:sz w:val="24"/>
          <w:szCs w:val="24"/>
          <w:lang w:eastAsia="hu-HU"/>
        </w:rPr>
        <w:t>lékkeret terhére 6.604.000 Ft</w:t>
      </w:r>
      <w:r w:rsidR="0075685E" w:rsidRPr="0075685E">
        <w:rPr>
          <w:rFonts w:ascii="Times New Roman" w:eastAsia="Times New Roman" w:hAnsi="Times New Roman" w:cs="Times New Roman"/>
          <w:b/>
          <w:sz w:val="24"/>
          <w:szCs w:val="24"/>
          <w:lang w:eastAsia="hu-HU"/>
        </w:rPr>
        <w:t xml:space="preserve"> biztosít</w:t>
      </w:r>
      <w:r w:rsidR="0075685E">
        <w:rPr>
          <w:rFonts w:ascii="Times New Roman" w:eastAsia="Times New Roman" w:hAnsi="Times New Roman" w:cs="Times New Roman"/>
          <w:b/>
          <w:sz w:val="24"/>
          <w:szCs w:val="24"/>
          <w:lang w:eastAsia="hu-HU"/>
        </w:rPr>
        <w:t>ását</w:t>
      </w:r>
      <w:r w:rsidR="0075685E" w:rsidRPr="0075685E">
        <w:rPr>
          <w:rFonts w:ascii="Times New Roman" w:eastAsia="Times New Roman" w:hAnsi="Times New Roman" w:cs="Times New Roman"/>
          <w:b/>
          <w:sz w:val="24"/>
          <w:szCs w:val="24"/>
          <w:lang w:eastAsia="hu-HU"/>
        </w:rPr>
        <w:t xml:space="preserve"> a településrendezési tervek módosításának fedezetéül</w:t>
      </w:r>
      <w:r w:rsidR="0075685E">
        <w:rPr>
          <w:rFonts w:ascii="Times New Roman" w:eastAsia="Times New Roman" w:hAnsi="Times New Roman" w:cs="Times New Roman"/>
          <w:b/>
          <w:sz w:val="24"/>
          <w:szCs w:val="24"/>
          <w:lang w:eastAsia="hu-HU"/>
        </w:rPr>
        <w:t>.</w:t>
      </w:r>
    </w:p>
    <w:p w:rsidR="00627550" w:rsidRPr="005B4FBF" w:rsidRDefault="00627550" w:rsidP="004F141C">
      <w:pPr>
        <w:spacing w:after="0" w:line="240" w:lineRule="auto"/>
        <w:jc w:val="both"/>
        <w:rPr>
          <w:rFonts w:ascii="Times New Roman" w:eastAsia="Times New Roman" w:hAnsi="Times New Roman" w:cs="Times New Roman"/>
          <w:b/>
          <w:sz w:val="16"/>
          <w:szCs w:val="24"/>
          <w:lang w:eastAsia="hu-HU"/>
        </w:rPr>
      </w:pPr>
    </w:p>
    <w:p w:rsidR="00EE341A" w:rsidRPr="00182ED7" w:rsidRDefault="00EE341A" w:rsidP="00EE341A">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október 21.</w:t>
      </w:r>
    </w:p>
    <w:p w:rsidR="00EE341A" w:rsidRPr="00182ED7" w:rsidRDefault="00EE341A" w:rsidP="00EE341A">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r>
        <w:rPr>
          <w:rFonts w:ascii="Times New Roman" w:hAnsi="Times New Roman" w:cs="Times New Roman"/>
          <w:color w:val="000000"/>
          <w:sz w:val="24"/>
          <w:szCs w:val="24"/>
        </w:rPr>
        <w:t>helyettes</w:t>
      </w:r>
    </w:p>
    <w:p w:rsidR="00CE5CE4" w:rsidRPr="00321863" w:rsidRDefault="00CE5CE4" w:rsidP="00CE5CE4">
      <w:pPr>
        <w:tabs>
          <w:tab w:val="left" w:pos="1276"/>
        </w:tabs>
        <w:spacing w:after="0" w:line="240" w:lineRule="auto"/>
        <w:jc w:val="both"/>
        <w:rPr>
          <w:rFonts w:ascii="Times New Roman" w:hAnsi="Times New Roman" w:cs="Times New Roman"/>
          <w:bCs/>
          <w:iCs/>
          <w:sz w:val="24"/>
          <w:szCs w:val="24"/>
        </w:rPr>
      </w:pPr>
    </w:p>
    <w:p w:rsidR="00761237" w:rsidRPr="00321863" w:rsidRDefault="00761237" w:rsidP="004F0D96">
      <w:pPr>
        <w:spacing w:after="0" w:line="240" w:lineRule="auto"/>
        <w:jc w:val="both"/>
        <w:rPr>
          <w:rFonts w:ascii="Times New Roman" w:hAnsi="Times New Roman" w:cs="Times New Roman"/>
          <w:i/>
          <w:szCs w:val="24"/>
        </w:rPr>
      </w:pPr>
    </w:p>
    <w:p w:rsidR="001679A7" w:rsidRPr="00321863" w:rsidRDefault="00345F5C"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345F5C" w:rsidRDefault="00345F5C" w:rsidP="00345F5C">
      <w:pPr>
        <w:spacing w:after="0" w:line="240" w:lineRule="auto"/>
        <w:ind w:left="360"/>
        <w:jc w:val="center"/>
        <w:rPr>
          <w:rFonts w:ascii="Times New Roman" w:hAnsi="Times New Roman" w:cs="Times New Roman"/>
          <w:b/>
          <w:i/>
          <w:color w:val="000000"/>
          <w:sz w:val="24"/>
          <w:szCs w:val="24"/>
        </w:rPr>
      </w:pPr>
    </w:p>
    <w:p w:rsidR="00EE341A" w:rsidRDefault="00EE341A" w:rsidP="00EE341A">
      <w:pPr>
        <w:spacing w:after="0" w:line="240" w:lineRule="auto"/>
        <w:jc w:val="center"/>
        <w:rPr>
          <w:rFonts w:ascii="Times New Roman" w:hAnsi="Times New Roman" w:cs="Times New Roman"/>
          <w:b/>
          <w:i/>
          <w:color w:val="000000"/>
          <w:sz w:val="24"/>
          <w:szCs w:val="24"/>
        </w:rPr>
      </w:pPr>
      <w:r w:rsidRPr="00EE341A">
        <w:rPr>
          <w:rFonts w:ascii="Times New Roman" w:hAnsi="Times New Roman" w:cs="Times New Roman"/>
          <w:b/>
          <w:i/>
          <w:color w:val="000000"/>
          <w:sz w:val="24"/>
          <w:szCs w:val="24"/>
        </w:rPr>
        <w:t>Előterjesztés a „Helyi fejlesztések támogatása” pályázati kiírásra történő pályázat benyújtására. (képviselő-testületi ülés 12. napirend)</w:t>
      </w:r>
    </w:p>
    <w:p w:rsidR="00EE341A" w:rsidRDefault="00EE341A" w:rsidP="00EE341A">
      <w:pPr>
        <w:spacing w:after="0" w:line="240" w:lineRule="auto"/>
        <w:rPr>
          <w:rFonts w:ascii="Times New Roman" w:hAnsi="Times New Roman" w:cs="Times New Roman"/>
          <w:b/>
          <w:i/>
          <w:color w:val="000000"/>
          <w:sz w:val="24"/>
          <w:szCs w:val="24"/>
        </w:rPr>
      </w:pPr>
    </w:p>
    <w:p w:rsidR="0075685E" w:rsidRDefault="0075685E" w:rsidP="0075685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Pr="005A79EF">
        <w:rPr>
          <w:rFonts w:ascii="Times New Roman" w:hAnsi="Times New Roman" w:cs="Times New Roman"/>
          <w:color w:val="000000"/>
          <w:sz w:val="24"/>
          <w:szCs w:val="24"/>
          <w:u w:val="single"/>
        </w:rPr>
        <w:t>:</w:t>
      </w:r>
      <w:r w:rsidRPr="00DA4B2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 nincs. Kérdés? </w:t>
      </w:r>
      <w:proofErr w:type="gramStart"/>
      <w:r>
        <w:rPr>
          <w:rFonts w:ascii="Times New Roman" w:hAnsi="Times New Roman" w:cs="Times New Roman"/>
          <w:color w:val="000000"/>
          <w:sz w:val="24"/>
          <w:szCs w:val="24"/>
        </w:rPr>
        <w:t>vélemény</w:t>
      </w:r>
      <w:proofErr w:type="gramEnd"/>
      <w:r>
        <w:rPr>
          <w:rFonts w:ascii="Times New Roman" w:hAnsi="Times New Roman" w:cs="Times New Roman"/>
          <w:color w:val="000000"/>
          <w:sz w:val="24"/>
          <w:szCs w:val="24"/>
        </w:rPr>
        <w:t xml:space="preserve">? –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 határozati javaslatot elfogadja,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kézfeltartással jelezze.</w:t>
      </w:r>
    </w:p>
    <w:p w:rsidR="0075685E" w:rsidRDefault="0075685E" w:rsidP="0075685E">
      <w:pPr>
        <w:spacing w:after="0" w:line="240" w:lineRule="auto"/>
        <w:jc w:val="both"/>
        <w:rPr>
          <w:rFonts w:ascii="Times New Roman" w:hAnsi="Times New Roman" w:cs="Times New Roman"/>
          <w:color w:val="000000"/>
          <w:sz w:val="24"/>
          <w:szCs w:val="24"/>
          <w:u w:val="single"/>
        </w:rPr>
      </w:pPr>
    </w:p>
    <w:p w:rsidR="0075685E" w:rsidRPr="00321863" w:rsidRDefault="0075685E" w:rsidP="0075685E">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Mester József</w:t>
      </w:r>
      <w:r w:rsidRPr="00321863">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00572849">
        <w:rPr>
          <w:rFonts w:ascii="Times New Roman" w:eastAsia="Times New Roman" w:hAnsi="Times New Roman" w:cs="Times New Roman"/>
          <w:sz w:val="24"/>
          <w:szCs w:val="24"/>
          <w:lang w:eastAsia="hu-HU"/>
        </w:rPr>
        <w:t>d</w:t>
      </w:r>
      <w:r>
        <w:rPr>
          <w:rFonts w:ascii="Times New Roman" w:eastAsia="Times New Roman" w:hAnsi="Times New Roman" w:cs="Times New Roman"/>
          <w:sz w:val="24"/>
          <w:szCs w:val="24"/>
          <w:lang w:eastAsia="hu-HU"/>
        </w:rPr>
        <w:t>r. Sóvágó László, Nagy Attila,</w:t>
      </w:r>
      <w:r w:rsidRPr="00321863">
        <w:rPr>
          <w:rFonts w:ascii="Times New Roman" w:eastAsia="Times New Roman" w:hAnsi="Times New Roman" w:cs="Times New Roman"/>
          <w:sz w:val="24"/>
          <w:szCs w:val="24"/>
          <w:lang w:eastAsia="hu-HU"/>
        </w:rPr>
        <w:t xml:space="preserve"> Tóth Márta) tartózkodás és ellenszavazat nélkül elfogadta a</w:t>
      </w:r>
      <w:r>
        <w:rPr>
          <w:rFonts w:ascii="Times New Roman" w:eastAsia="Times New Roman" w:hAnsi="Times New Roman" w:cs="Times New Roman"/>
          <w:sz w:val="24"/>
          <w:szCs w:val="24"/>
          <w:lang w:eastAsia="hu-HU"/>
        </w:rPr>
        <w:t xml:space="preserve"> határozati</w:t>
      </w:r>
      <w:r w:rsidRPr="00321863">
        <w:rPr>
          <w:rFonts w:ascii="Times New Roman" w:eastAsia="Times New Roman" w:hAnsi="Times New Roman" w:cs="Times New Roman"/>
          <w:sz w:val="24"/>
          <w:szCs w:val="24"/>
          <w:lang w:eastAsia="hu-HU"/>
        </w:rPr>
        <w:t xml:space="preserve">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4E4B3B" w:rsidRPr="005A79EF" w:rsidRDefault="004E4B3B" w:rsidP="004E4B3B">
      <w:pPr>
        <w:spacing w:after="0" w:line="240" w:lineRule="auto"/>
        <w:jc w:val="both"/>
        <w:rPr>
          <w:rFonts w:ascii="Times New Roman" w:eastAsia="Times New Roman" w:hAnsi="Times New Roman" w:cs="Times New Roman"/>
          <w:sz w:val="12"/>
          <w:szCs w:val="24"/>
          <w:lang w:eastAsia="hu-HU"/>
        </w:rPr>
      </w:pPr>
    </w:p>
    <w:p w:rsidR="004F141C" w:rsidRPr="00814470" w:rsidRDefault="00EE341A"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78</w:t>
      </w:r>
      <w:r w:rsidR="00132C64">
        <w:rPr>
          <w:rFonts w:ascii="Times New Roman" w:eastAsia="Times New Roman" w:hAnsi="Times New Roman" w:cs="Times New Roman"/>
          <w:b/>
          <w:sz w:val="24"/>
          <w:szCs w:val="24"/>
          <w:lang w:eastAsia="hu-HU"/>
        </w:rPr>
        <w:t>/2021</w:t>
      </w:r>
      <w:r w:rsidR="004F141C">
        <w:rPr>
          <w:rFonts w:ascii="Times New Roman" w:eastAsia="Times New Roman" w:hAnsi="Times New Roman" w:cs="Times New Roman"/>
          <w:b/>
          <w:sz w:val="24"/>
          <w:szCs w:val="24"/>
          <w:lang w:eastAsia="hu-HU"/>
        </w:rPr>
        <w:t>. (</w:t>
      </w:r>
      <w:r w:rsidR="004F141C"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0</w:t>
      </w:r>
      <w:r w:rsidR="004F141C" w:rsidRPr="00814470">
        <w:rPr>
          <w:rFonts w:ascii="Times New Roman" w:eastAsia="Times New Roman" w:hAnsi="Times New Roman" w:cs="Times New Roman"/>
          <w:b/>
          <w:sz w:val="24"/>
          <w:szCs w:val="24"/>
          <w:lang w:eastAsia="hu-HU"/>
        </w:rPr>
        <w:t>.) PGB határozat</w:t>
      </w:r>
    </w:p>
    <w:p w:rsidR="0075685E" w:rsidRDefault="007F77C0" w:rsidP="0075685E">
      <w:pPr>
        <w:spacing w:after="0" w:line="240" w:lineRule="auto"/>
        <w:jc w:val="both"/>
        <w:rPr>
          <w:rFonts w:ascii="Times New Roman" w:eastAsia="Times New Roman" w:hAnsi="Times New Roman" w:cs="Times New Roman"/>
          <w:b/>
          <w:sz w:val="24"/>
          <w:szCs w:val="24"/>
          <w:lang w:eastAsia="hu-HU"/>
        </w:rPr>
      </w:pPr>
      <w:r w:rsidRPr="009C5EC3">
        <w:rPr>
          <w:rFonts w:ascii="Times New Roman" w:eastAsia="Times New Roman" w:hAnsi="Times New Roman" w:cs="Times New Roman"/>
          <w:b/>
          <w:sz w:val="24"/>
          <w:szCs w:val="24"/>
          <w:lang w:eastAsia="hu-HU"/>
        </w:rPr>
        <w:t>Ha</w:t>
      </w:r>
      <w:r>
        <w:rPr>
          <w:rFonts w:ascii="Times New Roman" w:eastAsia="Times New Roman" w:hAnsi="Times New Roman" w:cs="Times New Roman"/>
          <w:b/>
          <w:sz w:val="24"/>
          <w:szCs w:val="24"/>
          <w:lang w:eastAsia="hu-HU"/>
        </w:rPr>
        <w:t>jdúszoboszló Város Önkormányzatának</w:t>
      </w:r>
      <w:r w:rsidRPr="009C5EC3">
        <w:rPr>
          <w:rFonts w:ascii="Times New Roman" w:eastAsia="Times New Roman" w:hAnsi="Times New Roman" w:cs="Times New Roman"/>
          <w:b/>
          <w:sz w:val="24"/>
          <w:szCs w:val="24"/>
          <w:lang w:eastAsia="hu-HU"/>
        </w:rPr>
        <w:t xml:space="preserve"> Pénzügyi és Gazdasági Bizottsága </w:t>
      </w:r>
      <w:r w:rsidR="0075685E">
        <w:rPr>
          <w:rFonts w:ascii="Times New Roman" w:eastAsia="Times New Roman" w:hAnsi="Times New Roman" w:cs="Times New Roman"/>
          <w:b/>
          <w:sz w:val="24"/>
          <w:szCs w:val="24"/>
          <w:lang w:eastAsia="hu-HU"/>
        </w:rPr>
        <w:t>támogatja</w:t>
      </w:r>
      <w:r w:rsidR="0075685E" w:rsidRPr="0075685E">
        <w:rPr>
          <w:rFonts w:ascii="Times New Roman" w:eastAsia="Times New Roman" w:hAnsi="Times New Roman" w:cs="Times New Roman"/>
          <w:b/>
          <w:sz w:val="24"/>
          <w:szCs w:val="24"/>
          <w:lang w:eastAsia="hu-HU"/>
        </w:rPr>
        <w:t xml:space="preserve"> a „Helyi fejlesztések támogatása” pályázati kiírásra történő pályázat benyújtására </w:t>
      </w:r>
      <w:r w:rsidR="0075685E">
        <w:rPr>
          <w:rFonts w:ascii="Times New Roman" w:eastAsia="Times New Roman" w:hAnsi="Times New Roman" w:cs="Times New Roman"/>
          <w:b/>
          <w:sz w:val="24"/>
          <w:szCs w:val="24"/>
          <w:lang w:eastAsia="hu-HU"/>
        </w:rPr>
        <w:lastRenderedPageBreak/>
        <w:t>előterjesztést és határozati javaslatot és javasolja elfogadásra Hajdúszoboszló Város Önkormányzata Képviselő-testületének az alábbiak szerint:</w:t>
      </w:r>
    </w:p>
    <w:p w:rsidR="0075685E" w:rsidRPr="0075685E" w:rsidRDefault="002D03EE" w:rsidP="0075685E">
      <w:pPr>
        <w:spacing w:after="0" w:line="240" w:lineRule="auto"/>
        <w:jc w:val="both"/>
        <w:rPr>
          <w:rFonts w:ascii="Times New Roman" w:eastAsia="Times New Roman" w:hAnsi="Times New Roman" w:cs="Times New Roman"/>
          <w:b/>
          <w:sz w:val="24"/>
          <w:szCs w:val="24"/>
          <w:lang w:eastAsia="hu-HU"/>
        </w:rPr>
      </w:pPr>
      <w:r w:rsidRPr="002D03EE">
        <w:rPr>
          <w:rFonts w:ascii="Times New Roman" w:eastAsia="Times New Roman" w:hAnsi="Times New Roman" w:cs="Times New Roman"/>
          <w:b/>
          <w:sz w:val="24"/>
          <w:szCs w:val="24"/>
          <w:lang w:eastAsia="hu-HU"/>
        </w:rPr>
        <w:t xml:space="preserve">Hajdúszoboszló Város Önkormányzatának Képviselő-testülete támogatja </w:t>
      </w:r>
      <w:r w:rsidR="0075685E" w:rsidRPr="0075685E">
        <w:rPr>
          <w:rFonts w:ascii="Times New Roman" w:eastAsia="Times New Roman" w:hAnsi="Times New Roman" w:cs="Times New Roman"/>
          <w:b/>
          <w:sz w:val="24"/>
          <w:szCs w:val="24"/>
          <w:lang w:eastAsia="hu-HU"/>
        </w:rPr>
        <w:t xml:space="preserve">Hajdúk Vidékfejlesztési Egyesülete (LEADER) által kiírt VP6-19.2.1-40-5-21 kódszámú „Helyi fejlesztések támogatása” című felhívásra Támogatási Kérelem benyújtását. </w:t>
      </w:r>
    </w:p>
    <w:p w:rsidR="0075685E" w:rsidRPr="0075685E" w:rsidRDefault="0075685E" w:rsidP="0075685E">
      <w:pPr>
        <w:spacing w:after="0" w:line="240" w:lineRule="auto"/>
        <w:jc w:val="both"/>
        <w:rPr>
          <w:rFonts w:ascii="Times New Roman" w:eastAsia="Times New Roman" w:hAnsi="Times New Roman" w:cs="Times New Roman"/>
          <w:b/>
          <w:sz w:val="8"/>
          <w:szCs w:val="24"/>
          <w:lang w:eastAsia="hu-HU"/>
        </w:rPr>
      </w:pPr>
    </w:p>
    <w:p w:rsidR="0075685E" w:rsidRPr="0075685E" w:rsidRDefault="0075685E" w:rsidP="0075685E">
      <w:pPr>
        <w:spacing w:after="0" w:line="240" w:lineRule="auto"/>
        <w:jc w:val="both"/>
        <w:rPr>
          <w:rFonts w:ascii="Times New Roman" w:eastAsia="Times New Roman" w:hAnsi="Times New Roman" w:cs="Times New Roman"/>
          <w:b/>
          <w:sz w:val="24"/>
          <w:szCs w:val="24"/>
          <w:lang w:eastAsia="hu-HU"/>
        </w:rPr>
      </w:pPr>
      <w:r w:rsidRPr="0075685E">
        <w:rPr>
          <w:rFonts w:ascii="Times New Roman" w:eastAsia="Times New Roman" w:hAnsi="Times New Roman" w:cs="Times New Roman"/>
          <w:b/>
          <w:sz w:val="24"/>
          <w:szCs w:val="24"/>
          <w:lang w:eastAsia="hu-HU"/>
        </w:rPr>
        <w:t>A fejlesztés megnevezése: külterületi kerékpárút karbantartására szolgáló traktor beszerzése, fűkasza és hótoló fejjel.</w:t>
      </w:r>
    </w:p>
    <w:p w:rsidR="0075685E" w:rsidRPr="0075685E" w:rsidRDefault="0075685E" w:rsidP="0075685E">
      <w:pPr>
        <w:spacing w:after="0" w:line="240" w:lineRule="auto"/>
        <w:jc w:val="both"/>
        <w:rPr>
          <w:rFonts w:ascii="Times New Roman" w:eastAsia="Times New Roman" w:hAnsi="Times New Roman" w:cs="Times New Roman"/>
          <w:b/>
          <w:sz w:val="8"/>
          <w:szCs w:val="24"/>
          <w:lang w:eastAsia="hu-HU"/>
        </w:rPr>
      </w:pPr>
    </w:p>
    <w:p w:rsidR="0075685E" w:rsidRPr="0075685E" w:rsidRDefault="0075685E" w:rsidP="0075685E">
      <w:pPr>
        <w:spacing w:after="0" w:line="240" w:lineRule="auto"/>
        <w:jc w:val="both"/>
        <w:rPr>
          <w:rFonts w:ascii="Times New Roman" w:eastAsia="Times New Roman" w:hAnsi="Times New Roman" w:cs="Times New Roman"/>
          <w:b/>
          <w:sz w:val="24"/>
          <w:szCs w:val="24"/>
          <w:lang w:eastAsia="hu-HU"/>
        </w:rPr>
      </w:pPr>
      <w:r w:rsidRPr="0075685E">
        <w:rPr>
          <w:rFonts w:ascii="Times New Roman" w:eastAsia="Times New Roman" w:hAnsi="Times New Roman" w:cs="Times New Roman"/>
          <w:b/>
          <w:sz w:val="24"/>
          <w:szCs w:val="24"/>
          <w:lang w:eastAsia="hu-HU"/>
        </w:rPr>
        <w:t>A fejlesztéssel érintett ingatlan helyrajzi száma: 0350/18</w:t>
      </w:r>
    </w:p>
    <w:p w:rsidR="0075685E" w:rsidRPr="0075685E" w:rsidRDefault="0075685E" w:rsidP="0075685E">
      <w:pPr>
        <w:spacing w:after="0" w:line="240" w:lineRule="auto"/>
        <w:jc w:val="both"/>
        <w:rPr>
          <w:rFonts w:ascii="Times New Roman" w:eastAsia="Times New Roman" w:hAnsi="Times New Roman" w:cs="Times New Roman"/>
          <w:b/>
          <w:sz w:val="8"/>
          <w:szCs w:val="24"/>
          <w:lang w:eastAsia="hu-HU"/>
        </w:rPr>
      </w:pPr>
    </w:p>
    <w:p w:rsidR="0075685E" w:rsidRPr="0075685E" w:rsidRDefault="002D03EE" w:rsidP="0075685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Hajdúszoboszló </w:t>
      </w:r>
      <w:r w:rsidR="0075685E" w:rsidRPr="0075685E">
        <w:rPr>
          <w:rFonts w:ascii="Times New Roman" w:eastAsia="Times New Roman" w:hAnsi="Times New Roman" w:cs="Times New Roman"/>
          <w:b/>
          <w:sz w:val="24"/>
          <w:szCs w:val="24"/>
          <w:lang w:eastAsia="hu-HU"/>
        </w:rPr>
        <w:t xml:space="preserve">Város Önkormányzata vállalja a szükséges önerő biztosítását a projekt keretében. </w:t>
      </w:r>
    </w:p>
    <w:p w:rsidR="0075685E" w:rsidRPr="002D03EE" w:rsidRDefault="0075685E" w:rsidP="0075685E">
      <w:pPr>
        <w:spacing w:after="0" w:line="240" w:lineRule="auto"/>
        <w:jc w:val="both"/>
        <w:rPr>
          <w:rFonts w:ascii="Times New Roman" w:eastAsia="Times New Roman" w:hAnsi="Times New Roman" w:cs="Times New Roman"/>
          <w:b/>
          <w:sz w:val="8"/>
          <w:szCs w:val="24"/>
          <w:lang w:eastAsia="hu-HU"/>
        </w:rPr>
      </w:pPr>
    </w:p>
    <w:p w:rsidR="0075685E" w:rsidRDefault="0075685E" w:rsidP="0075685E">
      <w:pPr>
        <w:spacing w:after="0" w:line="240" w:lineRule="auto"/>
        <w:jc w:val="both"/>
        <w:rPr>
          <w:rFonts w:ascii="Times New Roman" w:eastAsia="Times New Roman" w:hAnsi="Times New Roman" w:cs="Times New Roman"/>
          <w:b/>
          <w:sz w:val="24"/>
          <w:szCs w:val="24"/>
          <w:lang w:eastAsia="hu-HU"/>
        </w:rPr>
      </w:pPr>
      <w:r w:rsidRPr="0075685E">
        <w:rPr>
          <w:rFonts w:ascii="Times New Roman" w:eastAsia="Times New Roman" w:hAnsi="Times New Roman" w:cs="Times New Roman"/>
          <w:b/>
          <w:sz w:val="24"/>
          <w:szCs w:val="24"/>
          <w:lang w:eastAsia="hu-HU"/>
        </w:rPr>
        <w:t>Az önkormányzat a saját forrás fedezetét - 2 M</w:t>
      </w:r>
      <w:r w:rsidR="002D03EE">
        <w:rPr>
          <w:rFonts w:ascii="Times New Roman" w:eastAsia="Times New Roman" w:hAnsi="Times New Roman" w:cs="Times New Roman"/>
          <w:b/>
          <w:sz w:val="24"/>
          <w:szCs w:val="24"/>
          <w:lang w:eastAsia="hu-HU"/>
        </w:rPr>
        <w:t xml:space="preserve"> </w:t>
      </w:r>
      <w:r w:rsidRPr="0075685E">
        <w:rPr>
          <w:rFonts w:ascii="Times New Roman" w:eastAsia="Times New Roman" w:hAnsi="Times New Roman" w:cs="Times New Roman"/>
          <w:b/>
          <w:sz w:val="24"/>
          <w:szCs w:val="24"/>
          <w:lang w:eastAsia="hu-HU"/>
        </w:rPr>
        <w:t>Ft - a 2021. évi városi költségvetésben az 1. sz. melléklet (mérleg) tartalé</w:t>
      </w:r>
      <w:r w:rsidR="002D03EE">
        <w:rPr>
          <w:rFonts w:ascii="Times New Roman" w:eastAsia="Times New Roman" w:hAnsi="Times New Roman" w:cs="Times New Roman"/>
          <w:b/>
          <w:sz w:val="24"/>
          <w:szCs w:val="24"/>
          <w:lang w:eastAsia="hu-HU"/>
        </w:rPr>
        <w:t>kok, pályázati tartalékok keret terhére</w:t>
      </w:r>
      <w:r w:rsidRPr="0075685E">
        <w:rPr>
          <w:rFonts w:ascii="Times New Roman" w:eastAsia="Times New Roman" w:hAnsi="Times New Roman" w:cs="Times New Roman"/>
          <w:b/>
          <w:sz w:val="24"/>
          <w:szCs w:val="24"/>
          <w:lang w:eastAsia="hu-HU"/>
        </w:rPr>
        <w:t xml:space="preserve"> nyújtja.</w:t>
      </w:r>
    </w:p>
    <w:p w:rsidR="002D03EE" w:rsidRPr="002D03EE" w:rsidRDefault="002D03EE" w:rsidP="0075685E">
      <w:pPr>
        <w:spacing w:after="0" w:line="240" w:lineRule="auto"/>
        <w:jc w:val="both"/>
        <w:rPr>
          <w:rFonts w:ascii="Times New Roman" w:eastAsia="Times New Roman" w:hAnsi="Times New Roman" w:cs="Times New Roman"/>
          <w:b/>
          <w:sz w:val="12"/>
          <w:szCs w:val="24"/>
          <w:lang w:eastAsia="hu-HU"/>
        </w:rPr>
      </w:pPr>
    </w:p>
    <w:p w:rsidR="00EE341A" w:rsidRPr="00182ED7" w:rsidRDefault="00EE341A" w:rsidP="00EE341A">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október 21.</w:t>
      </w:r>
    </w:p>
    <w:p w:rsidR="00EE341A" w:rsidRPr="00182ED7" w:rsidRDefault="00EE341A" w:rsidP="00EE341A">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r>
        <w:rPr>
          <w:rFonts w:ascii="Times New Roman" w:hAnsi="Times New Roman" w:cs="Times New Roman"/>
          <w:color w:val="000000"/>
          <w:sz w:val="24"/>
          <w:szCs w:val="24"/>
        </w:rPr>
        <w:t>helyettes</w:t>
      </w:r>
    </w:p>
    <w:p w:rsidR="007F77C0" w:rsidRDefault="007F77C0" w:rsidP="007F77C0">
      <w:pPr>
        <w:spacing w:after="0" w:line="240" w:lineRule="auto"/>
        <w:jc w:val="both"/>
        <w:rPr>
          <w:rFonts w:ascii="Times New Roman" w:eastAsia="Times New Roman" w:hAnsi="Times New Roman" w:cs="Times New Roman"/>
          <w:b/>
          <w:sz w:val="24"/>
          <w:szCs w:val="24"/>
          <w:lang w:eastAsia="hu-HU"/>
        </w:rPr>
      </w:pPr>
    </w:p>
    <w:p w:rsidR="00FF67D5" w:rsidRPr="00321863" w:rsidRDefault="00FF67D5" w:rsidP="00D12AA3">
      <w:pPr>
        <w:spacing w:after="0" w:line="240" w:lineRule="auto"/>
        <w:jc w:val="both"/>
        <w:rPr>
          <w:rFonts w:ascii="Times New Roman" w:hAnsi="Times New Roman" w:cs="Times New Roman"/>
          <w:b/>
          <w:sz w:val="24"/>
          <w:szCs w:val="24"/>
        </w:rPr>
      </w:pPr>
    </w:p>
    <w:p w:rsidR="00345F5C" w:rsidRPr="00321863" w:rsidRDefault="00345F5C"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8C27BF" w:rsidRPr="005B4FBF" w:rsidRDefault="008C27BF" w:rsidP="008C27BF">
      <w:pPr>
        <w:spacing w:after="0" w:line="240" w:lineRule="auto"/>
        <w:rPr>
          <w:rFonts w:ascii="Times New Roman" w:hAnsi="Times New Roman" w:cs="Times New Roman"/>
          <w:b/>
          <w:i/>
          <w:color w:val="000000"/>
          <w:sz w:val="24"/>
          <w:szCs w:val="16"/>
        </w:rPr>
      </w:pPr>
    </w:p>
    <w:p w:rsidR="00EE341A" w:rsidRDefault="00EE341A" w:rsidP="00EE341A">
      <w:pPr>
        <w:spacing w:after="0" w:line="240" w:lineRule="auto"/>
        <w:jc w:val="center"/>
        <w:rPr>
          <w:rFonts w:ascii="Times New Roman" w:hAnsi="Times New Roman" w:cs="Times New Roman"/>
          <w:b/>
          <w:i/>
          <w:color w:val="000000"/>
          <w:sz w:val="24"/>
          <w:szCs w:val="24"/>
        </w:rPr>
      </w:pPr>
      <w:r w:rsidRPr="00EE341A">
        <w:rPr>
          <w:rFonts w:ascii="Times New Roman" w:hAnsi="Times New Roman" w:cs="Times New Roman"/>
          <w:b/>
          <w:i/>
          <w:color w:val="000000"/>
          <w:sz w:val="24"/>
          <w:szCs w:val="24"/>
        </w:rPr>
        <w:t>Előterjesztés a Lurkó Óvoda fejlesztési tervével kapcsolatosan. (képviselő-testületi ülés 13. napirend)</w:t>
      </w:r>
    </w:p>
    <w:p w:rsidR="00CE5CE4" w:rsidRPr="00CE5CE4" w:rsidRDefault="00CE5CE4" w:rsidP="00CE5CE4">
      <w:pPr>
        <w:pStyle w:val="Listaszerbekezds"/>
        <w:spacing w:after="0" w:line="240" w:lineRule="auto"/>
        <w:rPr>
          <w:rFonts w:ascii="Times New Roman" w:hAnsi="Times New Roman" w:cs="Times New Roman"/>
          <w:b/>
          <w:i/>
          <w:color w:val="000000"/>
          <w:sz w:val="24"/>
          <w:szCs w:val="24"/>
        </w:rPr>
      </w:pPr>
    </w:p>
    <w:p w:rsidR="002D03EE" w:rsidRDefault="00EE341A" w:rsidP="007F77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7F77C0" w:rsidRPr="00321863">
        <w:rPr>
          <w:rFonts w:ascii="Times New Roman" w:hAnsi="Times New Roman" w:cs="Times New Roman"/>
          <w:color w:val="000000"/>
          <w:sz w:val="24"/>
          <w:szCs w:val="24"/>
          <w:u w:val="single"/>
        </w:rPr>
        <w:t>:</w:t>
      </w:r>
      <w:r w:rsidR="007F77C0" w:rsidRPr="00321863">
        <w:rPr>
          <w:rFonts w:ascii="Times New Roman" w:hAnsi="Times New Roman" w:cs="Times New Roman"/>
          <w:color w:val="000000"/>
          <w:sz w:val="24"/>
          <w:szCs w:val="24"/>
        </w:rPr>
        <w:t xml:space="preserve"> van-e kiegészítés?</w:t>
      </w:r>
      <w:r w:rsidR="004E4B3B">
        <w:rPr>
          <w:rFonts w:ascii="Times New Roman" w:hAnsi="Times New Roman" w:cs="Times New Roman"/>
          <w:color w:val="000000"/>
          <w:sz w:val="24"/>
          <w:szCs w:val="24"/>
        </w:rPr>
        <w:t xml:space="preserve"> </w:t>
      </w:r>
      <w:proofErr w:type="gramStart"/>
      <w:r w:rsidR="004E4B3B">
        <w:rPr>
          <w:rFonts w:ascii="Times New Roman" w:hAnsi="Times New Roman" w:cs="Times New Roman"/>
          <w:color w:val="000000"/>
          <w:sz w:val="24"/>
          <w:szCs w:val="24"/>
        </w:rPr>
        <w:t>nincs</w:t>
      </w:r>
      <w:proofErr w:type="gramEnd"/>
      <w:r w:rsidR="004E4B3B">
        <w:rPr>
          <w:rFonts w:ascii="Times New Roman" w:hAnsi="Times New Roman" w:cs="Times New Roman"/>
          <w:color w:val="000000"/>
          <w:sz w:val="24"/>
          <w:szCs w:val="24"/>
        </w:rPr>
        <w:t>. Kérdés?</w:t>
      </w:r>
    </w:p>
    <w:p w:rsidR="002D03EE" w:rsidRDefault="002D03EE" w:rsidP="007F77C0">
      <w:pPr>
        <w:spacing w:after="0" w:line="240" w:lineRule="auto"/>
        <w:jc w:val="both"/>
        <w:rPr>
          <w:rFonts w:ascii="Times New Roman" w:hAnsi="Times New Roman" w:cs="Times New Roman"/>
          <w:color w:val="000000"/>
          <w:sz w:val="24"/>
          <w:szCs w:val="24"/>
        </w:rPr>
      </w:pPr>
    </w:p>
    <w:p w:rsidR="002D03EE" w:rsidRDefault="00AF2302" w:rsidP="007F77C0">
      <w:pPr>
        <w:spacing w:after="0" w:line="240" w:lineRule="auto"/>
        <w:jc w:val="both"/>
        <w:rPr>
          <w:rFonts w:ascii="Times New Roman" w:hAnsi="Times New Roman" w:cs="Times New Roman"/>
          <w:color w:val="000000"/>
          <w:sz w:val="24"/>
          <w:szCs w:val="24"/>
        </w:rPr>
      </w:pPr>
      <w:proofErr w:type="gramStart"/>
      <w:r w:rsidRPr="00AF2302">
        <w:rPr>
          <w:rFonts w:ascii="Times New Roman" w:hAnsi="Times New Roman" w:cs="Times New Roman"/>
          <w:color w:val="000000"/>
          <w:sz w:val="24"/>
          <w:szCs w:val="24"/>
          <w:u w:val="single"/>
        </w:rPr>
        <w:t>d</w:t>
      </w:r>
      <w:r w:rsidR="002D03EE" w:rsidRPr="00AF2302">
        <w:rPr>
          <w:rFonts w:ascii="Times New Roman" w:hAnsi="Times New Roman" w:cs="Times New Roman"/>
          <w:color w:val="000000"/>
          <w:sz w:val="24"/>
          <w:szCs w:val="24"/>
          <w:u w:val="single"/>
        </w:rPr>
        <w:t>r.</w:t>
      </w:r>
      <w:proofErr w:type="gramEnd"/>
      <w:r w:rsidR="002D03EE" w:rsidRPr="00AF2302">
        <w:rPr>
          <w:rFonts w:ascii="Times New Roman" w:hAnsi="Times New Roman" w:cs="Times New Roman"/>
          <w:color w:val="000000"/>
          <w:sz w:val="24"/>
          <w:szCs w:val="24"/>
          <w:u w:val="single"/>
        </w:rPr>
        <w:t xml:space="preserve"> Kovács Gergely:</w:t>
      </w:r>
      <w:r w:rsidR="002D03EE">
        <w:rPr>
          <w:rFonts w:ascii="Times New Roman" w:hAnsi="Times New Roman" w:cs="Times New Roman"/>
          <w:color w:val="000000"/>
          <w:sz w:val="24"/>
          <w:szCs w:val="24"/>
        </w:rPr>
        <w:t xml:space="preserve"> egyetértek az előterjesztéssel, kérdésem, hogy a határozati javaslatba belefoglalható</w:t>
      </w:r>
      <w:r>
        <w:rPr>
          <w:rFonts w:ascii="Times New Roman" w:hAnsi="Times New Roman" w:cs="Times New Roman"/>
          <w:color w:val="000000"/>
          <w:sz w:val="24"/>
          <w:szCs w:val="24"/>
        </w:rPr>
        <w:t xml:space="preserve">-e, </w:t>
      </w:r>
      <w:r w:rsidR="002D03EE">
        <w:rPr>
          <w:rFonts w:ascii="Times New Roman" w:hAnsi="Times New Roman" w:cs="Times New Roman"/>
          <w:color w:val="000000"/>
          <w:sz w:val="24"/>
          <w:szCs w:val="24"/>
        </w:rPr>
        <w:t>hogy a Lurkó Óvoda lesz fejlesztve? – vagy mi alapján lesz kiválasztva</w:t>
      </w:r>
      <w:r w:rsidR="00611B15">
        <w:rPr>
          <w:rFonts w:ascii="Times New Roman" w:hAnsi="Times New Roman" w:cs="Times New Roman"/>
          <w:color w:val="000000"/>
          <w:sz w:val="24"/>
          <w:szCs w:val="24"/>
        </w:rPr>
        <w:t>, hogy a Lurkó Óvoda lesz a kedvezményezett ennél a pályáz</w:t>
      </w:r>
      <w:r w:rsidR="002D03EE">
        <w:rPr>
          <w:rFonts w:ascii="Times New Roman" w:hAnsi="Times New Roman" w:cs="Times New Roman"/>
          <w:color w:val="000000"/>
          <w:sz w:val="24"/>
          <w:szCs w:val="24"/>
        </w:rPr>
        <w:t>atnál? – vagy erről már korábban született döntés?</w:t>
      </w:r>
    </w:p>
    <w:p w:rsidR="002D03EE" w:rsidRDefault="00611B15" w:rsidP="00611B1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Az előterjesztésben olvasható, hogy „</w:t>
      </w:r>
      <w:proofErr w:type="gramStart"/>
      <w:r w:rsidRPr="00611B15">
        <w:rPr>
          <w:rFonts w:ascii="Times New Roman" w:hAnsi="Times New Roman" w:cs="Times New Roman"/>
          <w:color w:val="000000"/>
          <w:sz w:val="24"/>
          <w:szCs w:val="24"/>
        </w:rPr>
        <w:t>A</w:t>
      </w:r>
      <w:proofErr w:type="gramEnd"/>
      <w:r w:rsidRPr="00611B15">
        <w:rPr>
          <w:rFonts w:ascii="Times New Roman" w:hAnsi="Times New Roman" w:cs="Times New Roman"/>
          <w:color w:val="000000"/>
          <w:sz w:val="24"/>
          <w:szCs w:val="24"/>
        </w:rPr>
        <w:t xml:space="preserve"> tervek és költségek ismeretében teljes felújításra a Lurkó Óvoda épületét javasoljuk, míg energetikai pályázatra a Manókert és Liget Óvodákat.</w:t>
      </w:r>
      <w:r>
        <w:rPr>
          <w:rFonts w:ascii="Times New Roman" w:hAnsi="Times New Roman" w:cs="Times New Roman"/>
          <w:color w:val="000000"/>
          <w:sz w:val="24"/>
          <w:szCs w:val="24"/>
        </w:rPr>
        <w:t>”</w:t>
      </w:r>
    </w:p>
    <w:p w:rsidR="00611B15" w:rsidRDefault="00611B15" w:rsidP="00611B1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Amennyiben a szakiroda is indokoltnak tartja,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hogy készüljön egy plusz határozati javaslat erről, hogy legyen kimondva mely óvodákat kívánjuk fejleszteni, hogyha kiírják a pályázatot, azzal már lehet indítani.</w:t>
      </w:r>
    </w:p>
    <w:p w:rsidR="00611B15" w:rsidRDefault="00611B15" w:rsidP="00611B15">
      <w:pPr>
        <w:spacing w:after="0" w:line="240" w:lineRule="auto"/>
        <w:jc w:val="both"/>
        <w:rPr>
          <w:rFonts w:ascii="Times New Roman" w:hAnsi="Times New Roman" w:cs="Times New Roman"/>
          <w:color w:val="000000"/>
          <w:sz w:val="24"/>
          <w:szCs w:val="24"/>
        </w:rPr>
      </w:pPr>
    </w:p>
    <w:p w:rsidR="00611B15" w:rsidRDefault="00611B15" w:rsidP="00611B15">
      <w:pPr>
        <w:spacing w:after="0" w:line="240" w:lineRule="auto"/>
        <w:jc w:val="both"/>
        <w:rPr>
          <w:rFonts w:ascii="Times New Roman" w:hAnsi="Times New Roman" w:cs="Times New Roman"/>
          <w:color w:val="000000"/>
          <w:sz w:val="24"/>
          <w:szCs w:val="24"/>
        </w:rPr>
      </w:pPr>
      <w:proofErr w:type="spellStart"/>
      <w:r w:rsidRPr="007F3FB2">
        <w:rPr>
          <w:rFonts w:ascii="Times New Roman" w:hAnsi="Times New Roman" w:cs="Times New Roman"/>
          <w:color w:val="000000"/>
          <w:sz w:val="24"/>
          <w:szCs w:val="24"/>
          <w:u w:val="single"/>
        </w:rPr>
        <w:t>Szilágyiné</w:t>
      </w:r>
      <w:proofErr w:type="spellEnd"/>
      <w:r w:rsidRPr="007F3FB2">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ez nem fog gátat szabni a pályázásnak. Erre készülünk látva a felhívásokat, ez még nem </w:t>
      </w:r>
      <w:proofErr w:type="gramStart"/>
      <w:r>
        <w:rPr>
          <w:rFonts w:ascii="Times New Roman" w:hAnsi="Times New Roman" w:cs="Times New Roman"/>
          <w:color w:val="000000"/>
          <w:sz w:val="24"/>
          <w:szCs w:val="24"/>
        </w:rPr>
        <w:t>garancia</w:t>
      </w:r>
      <w:proofErr w:type="gramEnd"/>
      <w:r>
        <w:rPr>
          <w:rFonts w:ascii="Times New Roman" w:hAnsi="Times New Roman" w:cs="Times New Roman"/>
          <w:color w:val="000000"/>
          <w:sz w:val="24"/>
          <w:szCs w:val="24"/>
        </w:rPr>
        <w:t xml:space="preserve"> arra, hogy</w:t>
      </w:r>
      <w:r w:rsidR="007F3FB2">
        <w:rPr>
          <w:rFonts w:ascii="Times New Roman" w:hAnsi="Times New Roman" w:cs="Times New Roman"/>
          <w:color w:val="000000"/>
          <w:sz w:val="24"/>
          <w:szCs w:val="24"/>
        </w:rPr>
        <w:t xml:space="preserve"> a végleges felhívások ugyanezzel a szövegezéssel jelennek meg. Amennyiben igen, úgy látjuk kivitelezhetőnek, hogy a leírt felosztásban pályázzuk meg az intézményeinket. Elvi döntést lehet erről hozni, de nem gondolom, hogy érdemben változtatnak a felhíváson. Amikor megjelennek a pályázatok, lesz lehet</w:t>
      </w:r>
      <w:r w:rsidR="00AF2302">
        <w:rPr>
          <w:rFonts w:ascii="Times New Roman" w:hAnsi="Times New Roman" w:cs="Times New Roman"/>
          <w:color w:val="000000"/>
          <w:sz w:val="24"/>
          <w:szCs w:val="24"/>
        </w:rPr>
        <w:t>őség ezekről a döntésekről</w:t>
      </w:r>
      <w:r w:rsidR="007F3FB2">
        <w:rPr>
          <w:rFonts w:ascii="Times New Roman" w:hAnsi="Times New Roman" w:cs="Times New Roman"/>
          <w:color w:val="000000"/>
          <w:sz w:val="24"/>
          <w:szCs w:val="24"/>
        </w:rPr>
        <w:t xml:space="preserve"> </w:t>
      </w:r>
      <w:proofErr w:type="gramStart"/>
      <w:r w:rsidR="007F3FB2">
        <w:rPr>
          <w:rFonts w:ascii="Times New Roman" w:hAnsi="Times New Roman" w:cs="Times New Roman"/>
          <w:color w:val="000000"/>
          <w:sz w:val="24"/>
          <w:szCs w:val="24"/>
        </w:rPr>
        <w:t>konkrét</w:t>
      </w:r>
      <w:proofErr w:type="gramEnd"/>
      <w:r w:rsidR="007F3FB2">
        <w:rPr>
          <w:rFonts w:ascii="Times New Roman" w:hAnsi="Times New Roman" w:cs="Times New Roman"/>
          <w:color w:val="000000"/>
          <w:sz w:val="24"/>
          <w:szCs w:val="24"/>
        </w:rPr>
        <w:t xml:space="preserve"> határozatokat hozni.</w:t>
      </w:r>
    </w:p>
    <w:p w:rsidR="00611B15" w:rsidRDefault="00611B15" w:rsidP="00611B15">
      <w:pPr>
        <w:spacing w:after="0" w:line="240" w:lineRule="auto"/>
        <w:jc w:val="both"/>
        <w:rPr>
          <w:rFonts w:ascii="Times New Roman" w:hAnsi="Times New Roman" w:cs="Times New Roman"/>
          <w:color w:val="000000"/>
          <w:sz w:val="24"/>
          <w:szCs w:val="24"/>
        </w:rPr>
      </w:pPr>
    </w:p>
    <w:p w:rsidR="00611B15" w:rsidRPr="00611B15" w:rsidRDefault="007F3FB2" w:rsidP="00611B15">
      <w:pPr>
        <w:spacing w:after="0" w:line="240" w:lineRule="auto"/>
        <w:jc w:val="both"/>
        <w:rPr>
          <w:rFonts w:ascii="Times New Roman" w:hAnsi="Times New Roman" w:cs="Times New Roman"/>
          <w:color w:val="000000"/>
          <w:sz w:val="24"/>
          <w:szCs w:val="24"/>
        </w:rPr>
      </w:pPr>
      <w:r w:rsidRPr="0041624B">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jó lett volna a régi elképzelés megvalósítása, hogy nem </w:t>
      </w:r>
      <w:r w:rsidR="008C7AD3">
        <w:rPr>
          <w:rFonts w:ascii="Times New Roman" w:hAnsi="Times New Roman" w:cs="Times New Roman"/>
          <w:color w:val="000000"/>
          <w:sz w:val="24"/>
          <w:szCs w:val="24"/>
        </w:rPr>
        <w:t>a r</w:t>
      </w:r>
      <w:r>
        <w:rPr>
          <w:rFonts w:ascii="Times New Roman" w:hAnsi="Times New Roman" w:cs="Times New Roman"/>
          <w:color w:val="000000"/>
          <w:sz w:val="24"/>
          <w:szCs w:val="24"/>
        </w:rPr>
        <w:t>égi óvodákat újítjuk fel, hanem építünk új óvodákat. Mennyivel szebb és jobb lenne</w:t>
      </w:r>
      <w:r w:rsidR="0041624B">
        <w:rPr>
          <w:rFonts w:ascii="Times New Roman" w:hAnsi="Times New Roman" w:cs="Times New Roman"/>
          <w:color w:val="000000"/>
          <w:sz w:val="24"/>
          <w:szCs w:val="24"/>
        </w:rPr>
        <w:t xml:space="preserve"> egy új óvoda</w:t>
      </w:r>
      <w:r>
        <w:rPr>
          <w:rFonts w:ascii="Times New Roman" w:hAnsi="Times New Roman" w:cs="Times New Roman"/>
          <w:color w:val="000000"/>
          <w:sz w:val="24"/>
          <w:szCs w:val="24"/>
        </w:rPr>
        <w:t xml:space="preserve">, </w:t>
      </w:r>
      <w:r w:rsidR="008C7AD3">
        <w:rPr>
          <w:rFonts w:ascii="Times New Roman" w:hAnsi="Times New Roman" w:cs="Times New Roman"/>
          <w:color w:val="000000"/>
          <w:sz w:val="24"/>
          <w:szCs w:val="24"/>
        </w:rPr>
        <w:t xml:space="preserve">ma már </w:t>
      </w:r>
      <w:r w:rsidR="0041624B">
        <w:rPr>
          <w:rFonts w:ascii="Times New Roman" w:hAnsi="Times New Roman" w:cs="Times New Roman"/>
          <w:color w:val="000000"/>
          <w:sz w:val="24"/>
          <w:szCs w:val="24"/>
        </w:rPr>
        <w:t>az előírások és az igények is má</w:t>
      </w:r>
      <w:r w:rsidR="00C22275">
        <w:rPr>
          <w:rFonts w:ascii="Times New Roman" w:hAnsi="Times New Roman" w:cs="Times New Roman"/>
          <w:color w:val="000000"/>
          <w:sz w:val="24"/>
          <w:szCs w:val="24"/>
        </w:rPr>
        <w:t xml:space="preserve">sak. A </w:t>
      </w:r>
      <w:r w:rsidR="0041624B">
        <w:rPr>
          <w:rFonts w:ascii="Times New Roman" w:hAnsi="Times New Roman" w:cs="Times New Roman"/>
          <w:color w:val="000000"/>
          <w:sz w:val="24"/>
          <w:szCs w:val="24"/>
        </w:rPr>
        <w:t xml:space="preserve">gyerekek áthelyezését </w:t>
      </w:r>
      <w:r w:rsidR="00C22275">
        <w:rPr>
          <w:rFonts w:ascii="Times New Roman" w:hAnsi="Times New Roman" w:cs="Times New Roman"/>
          <w:color w:val="000000"/>
          <w:sz w:val="24"/>
          <w:szCs w:val="24"/>
        </w:rPr>
        <w:t xml:space="preserve">is meg kell oldani </w:t>
      </w:r>
      <w:r w:rsidR="0041624B">
        <w:rPr>
          <w:rFonts w:ascii="Times New Roman" w:hAnsi="Times New Roman" w:cs="Times New Roman"/>
          <w:color w:val="000000"/>
          <w:sz w:val="24"/>
          <w:szCs w:val="24"/>
        </w:rPr>
        <w:t>a munkavégzés idejére.</w:t>
      </w:r>
      <w:r w:rsidR="00AF2302">
        <w:rPr>
          <w:rFonts w:ascii="Times New Roman" w:hAnsi="Times New Roman" w:cs="Times New Roman"/>
          <w:color w:val="000000"/>
          <w:sz w:val="24"/>
          <w:szCs w:val="24"/>
        </w:rPr>
        <w:t xml:space="preserve"> Vélemény</w:t>
      </w:r>
      <w:r w:rsidR="007B4E6C">
        <w:rPr>
          <w:rFonts w:ascii="Times New Roman" w:hAnsi="Times New Roman" w:cs="Times New Roman"/>
          <w:color w:val="000000"/>
          <w:sz w:val="24"/>
          <w:szCs w:val="24"/>
        </w:rPr>
        <w:t xml:space="preserve">em szerint abba az irányba kellene tartanunk, hogy nagyobb helyen új óvodákat építsünk, ami a mai kor elvárásainak minden szempontból megfelel. </w:t>
      </w:r>
    </w:p>
    <w:p w:rsidR="002D03EE" w:rsidRDefault="002D03EE" w:rsidP="007F77C0">
      <w:pPr>
        <w:spacing w:after="0" w:line="240" w:lineRule="auto"/>
        <w:jc w:val="both"/>
        <w:rPr>
          <w:rFonts w:ascii="Times New Roman" w:hAnsi="Times New Roman" w:cs="Times New Roman"/>
          <w:color w:val="000000"/>
          <w:sz w:val="24"/>
          <w:szCs w:val="24"/>
        </w:rPr>
      </w:pPr>
    </w:p>
    <w:p w:rsidR="002D03EE" w:rsidRDefault="007F3FB2" w:rsidP="007F77C0">
      <w:pPr>
        <w:spacing w:after="0" w:line="240" w:lineRule="auto"/>
        <w:jc w:val="both"/>
        <w:rPr>
          <w:rFonts w:ascii="Times New Roman" w:hAnsi="Times New Roman" w:cs="Times New Roman"/>
          <w:color w:val="000000"/>
          <w:sz w:val="24"/>
          <w:szCs w:val="24"/>
        </w:rPr>
      </w:pPr>
      <w:proofErr w:type="spellStart"/>
      <w:r w:rsidRPr="0041624B">
        <w:rPr>
          <w:rFonts w:ascii="Times New Roman" w:hAnsi="Times New Roman" w:cs="Times New Roman"/>
          <w:color w:val="000000"/>
          <w:sz w:val="24"/>
          <w:szCs w:val="24"/>
          <w:u w:val="single"/>
        </w:rPr>
        <w:t>Szilágyiné</w:t>
      </w:r>
      <w:proofErr w:type="spellEnd"/>
      <w:r w:rsidRPr="0041624B">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w:t>
      </w:r>
      <w:r w:rsidR="0041624B">
        <w:rPr>
          <w:rFonts w:ascii="Times New Roman" w:hAnsi="Times New Roman" w:cs="Times New Roman"/>
          <w:color w:val="000000"/>
          <w:sz w:val="24"/>
          <w:szCs w:val="24"/>
        </w:rPr>
        <w:t xml:space="preserve">a hivatal részéről megfogalmazódott ez a javaslat, </w:t>
      </w:r>
      <w:r>
        <w:rPr>
          <w:rFonts w:ascii="Times New Roman" w:hAnsi="Times New Roman" w:cs="Times New Roman"/>
          <w:color w:val="000000"/>
          <w:sz w:val="24"/>
          <w:szCs w:val="24"/>
        </w:rPr>
        <w:t>a testület nem támogat</w:t>
      </w:r>
      <w:r w:rsidR="0041624B">
        <w:rPr>
          <w:rFonts w:ascii="Times New Roman" w:hAnsi="Times New Roman" w:cs="Times New Roman"/>
          <w:color w:val="000000"/>
          <w:sz w:val="24"/>
          <w:szCs w:val="24"/>
        </w:rPr>
        <w:t>ta ezt az elképzelésünket akkor. M</w:t>
      </w:r>
      <w:r>
        <w:rPr>
          <w:rFonts w:ascii="Times New Roman" w:hAnsi="Times New Roman" w:cs="Times New Roman"/>
          <w:color w:val="000000"/>
          <w:sz w:val="24"/>
          <w:szCs w:val="24"/>
        </w:rPr>
        <w:t xml:space="preserve">i „nagyobbat is mertünk álmodni”, hogy a Rákóczi utcán egy nagyobb központi óvoda jöjjön létre, meg a Lurkó Óvodát is szerettük volna teljes </w:t>
      </w:r>
      <w:r>
        <w:rPr>
          <w:rFonts w:ascii="Times New Roman" w:hAnsi="Times New Roman" w:cs="Times New Roman"/>
          <w:color w:val="000000"/>
          <w:sz w:val="24"/>
          <w:szCs w:val="24"/>
        </w:rPr>
        <w:lastRenderedPageBreak/>
        <w:t>egészében lebontani. Az a terv, ami előttünk van, az épület egyrészének visszabontását irányozza elő.</w:t>
      </w:r>
      <w:r w:rsidR="0041624B">
        <w:rPr>
          <w:rFonts w:ascii="Times New Roman" w:hAnsi="Times New Roman" w:cs="Times New Roman"/>
          <w:color w:val="000000"/>
          <w:sz w:val="24"/>
          <w:szCs w:val="24"/>
        </w:rPr>
        <w:t xml:space="preserve"> A meglévő épületrész jelentős átalakításon fog átesni, nemcsak belső helyiség elosztásban, hanem új szigetelést</w:t>
      </w:r>
      <w:r w:rsidR="008C7AD3">
        <w:rPr>
          <w:rFonts w:ascii="Times New Roman" w:hAnsi="Times New Roman" w:cs="Times New Roman"/>
          <w:color w:val="000000"/>
          <w:sz w:val="24"/>
          <w:szCs w:val="24"/>
        </w:rPr>
        <w:t>, rétegrendet</w:t>
      </w:r>
      <w:r w:rsidR="0041624B">
        <w:rPr>
          <w:rFonts w:ascii="Times New Roman" w:hAnsi="Times New Roman" w:cs="Times New Roman"/>
          <w:color w:val="000000"/>
          <w:sz w:val="24"/>
          <w:szCs w:val="24"/>
        </w:rPr>
        <w:t xml:space="preserve"> kell beépíteni, teljes tetőcserével fog járni,</w:t>
      </w:r>
      <w:r w:rsidR="008C7AD3">
        <w:rPr>
          <w:rFonts w:ascii="Times New Roman" w:hAnsi="Times New Roman" w:cs="Times New Roman"/>
          <w:color w:val="000000"/>
          <w:sz w:val="24"/>
          <w:szCs w:val="24"/>
        </w:rPr>
        <w:t xml:space="preserve"> </w:t>
      </w:r>
      <w:r w:rsidR="007B4E6C">
        <w:rPr>
          <w:rFonts w:ascii="Times New Roman" w:hAnsi="Times New Roman" w:cs="Times New Roman"/>
          <w:color w:val="000000"/>
          <w:sz w:val="24"/>
          <w:szCs w:val="24"/>
        </w:rPr>
        <w:t xml:space="preserve">az </w:t>
      </w:r>
      <w:r w:rsidR="008C7AD3">
        <w:rPr>
          <w:rFonts w:ascii="Times New Roman" w:hAnsi="Times New Roman" w:cs="Times New Roman"/>
          <w:color w:val="000000"/>
          <w:sz w:val="24"/>
          <w:szCs w:val="24"/>
        </w:rPr>
        <w:t>alapozást erősíteni kell,</w:t>
      </w:r>
      <w:r w:rsidR="0041624B">
        <w:rPr>
          <w:rFonts w:ascii="Times New Roman" w:hAnsi="Times New Roman" w:cs="Times New Roman"/>
          <w:color w:val="000000"/>
          <w:sz w:val="24"/>
          <w:szCs w:val="24"/>
        </w:rPr>
        <w:t xml:space="preserve"> tehát komoly átalakítások lesznek a visszamaradó szárnyban is. Ez a felújítás kapacitásbővítéssel nem jár, a meglévő csoportszoba </w:t>
      </w:r>
      <w:r w:rsidR="008C7AD3">
        <w:rPr>
          <w:rFonts w:ascii="Times New Roman" w:hAnsi="Times New Roman" w:cs="Times New Roman"/>
          <w:color w:val="000000"/>
          <w:sz w:val="24"/>
          <w:szCs w:val="24"/>
        </w:rPr>
        <w:t xml:space="preserve">darab </w:t>
      </w:r>
      <w:r w:rsidR="0041624B">
        <w:rPr>
          <w:rFonts w:ascii="Times New Roman" w:hAnsi="Times New Roman" w:cs="Times New Roman"/>
          <w:color w:val="000000"/>
          <w:sz w:val="24"/>
          <w:szCs w:val="24"/>
        </w:rPr>
        <w:t>szám marad</w:t>
      </w:r>
      <w:r w:rsidR="008C7AD3">
        <w:rPr>
          <w:rFonts w:ascii="Times New Roman" w:hAnsi="Times New Roman" w:cs="Times New Roman"/>
          <w:color w:val="000000"/>
          <w:sz w:val="24"/>
          <w:szCs w:val="24"/>
        </w:rPr>
        <w:t xml:space="preserve"> az új létesítményben is</w:t>
      </w:r>
      <w:r w:rsidR="0041624B">
        <w:rPr>
          <w:rFonts w:ascii="Times New Roman" w:hAnsi="Times New Roman" w:cs="Times New Roman"/>
          <w:color w:val="000000"/>
          <w:sz w:val="24"/>
          <w:szCs w:val="24"/>
        </w:rPr>
        <w:t>.</w:t>
      </w:r>
      <w:r w:rsidR="00C22275">
        <w:rPr>
          <w:rFonts w:ascii="Times New Roman" w:hAnsi="Times New Roman" w:cs="Times New Roman"/>
          <w:color w:val="000000"/>
          <w:sz w:val="24"/>
          <w:szCs w:val="24"/>
        </w:rPr>
        <w:t xml:space="preserve"> </w:t>
      </w:r>
      <w:r w:rsidR="008C7AD3">
        <w:rPr>
          <w:rFonts w:ascii="Times New Roman" w:hAnsi="Times New Roman" w:cs="Times New Roman"/>
          <w:color w:val="000000"/>
          <w:sz w:val="24"/>
          <w:szCs w:val="24"/>
        </w:rPr>
        <w:t xml:space="preserve">Általában egy ilyen mértékű felújítás költsége nem szokott kevesebb lenni, mint egy újraépítésé, és a </w:t>
      </w:r>
      <w:proofErr w:type="gramStart"/>
      <w:r w:rsidR="008C7AD3">
        <w:rPr>
          <w:rFonts w:ascii="Times New Roman" w:hAnsi="Times New Roman" w:cs="Times New Roman"/>
          <w:color w:val="000000"/>
          <w:sz w:val="24"/>
          <w:szCs w:val="24"/>
        </w:rPr>
        <w:t>probléma</w:t>
      </w:r>
      <w:proofErr w:type="gramEnd"/>
      <w:r w:rsidR="008C7AD3">
        <w:rPr>
          <w:rFonts w:ascii="Times New Roman" w:hAnsi="Times New Roman" w:cs="Times New Roman"/>
          <w:color w:val="000000"/>
          <w:sz w:val="24"/>
          <w:szCs w:val="24"/>
        </w:rPr>
        <w:t xml:space="preserve"> meg több vele. </w:t>
      </w:r>
      <w:r w:rsidR="00704333">
        <w:rPr>
          <w:rFonts w:ascii="Times New Roman" w:hAnsi="Times New Roman" w:cs="Times New Roman"/>
          <w:color w:val="000000"/>
          <w:sz w:val="24"/>
          <w:szCs w:val="24"/>
        </w:rPr>
        <w:t xml:space="preserve">Mi a testület döntését hajtjuk és hajtottuk végre, a részleges bontást is nehezen értük el, </w:t>
      </w:r>
      <w:r w:rsidR="00AF2302">
        <w:rPr>
          <w:rFonts w:ascii="Times New Roman" w:hAnsi="Times New Roman" w:cs="Times New Roman"/>
          <w:color w:val="000000"/>
          <w:sz w:val="24"/>
          <w:szCs w:val="24"/>
        </w:rPr>
        <w:t>pedig ez az óvoda nagyon ésszerű</w:t>
      </w:r>
      <w:r w:rsidR="00704333">
        <w:rPr>
          <w:rFonts w:ascii="Times New Roman" w:hAnsi="Times New Roman" w:cs="Times New Roman"/>
          <w:color w:val="000000"/>
          <w:sz w:val="24"/>
          <w:szCs w:val="24"/>
        </w:rPr>
        <w:t>tlenül van kialakítva, a lehetsége</w:t>
      </w:r>
      <w:r w:rsidR="007B4E6C">
        <w:rPr>
          <w:rFonts w:ascii="Times New Roman" w:hAnsi="Times New Roman" w:cs="Times New Roman"/>
          <w:color w:val="000000"/>
          <w:sz w:val="24"/>
          <w:szCs w:val="24"/>
        </w:rPr>
        <w:t>s</w:t>
      </w:r>
      <w:r w:rsidR="00704333">
        <w:rPr>
          <w:rFonts w:ascii="Times New Roman" w:hAnsi="Times New Roman" w:cs="Times New Roman"/>
          <w:color w:val="000000"/>
          <w:sz w:val="24"/>
          <w:szCs w:val="24"/>
        </w:rPr>
        <w:t xml:space="preserve"> </w:t>
      </w:r>
      <w:proofErr w:type="gramStart"/>
      <w:r w:rsidR="00704333">
        <w:rPr>
          <w:rFonts w:ascii="Times New Roman" w:hAnsi="Times New Roman" w:cs="Times New Roman"/>
          <w:color w:val="000000"/>
          <w:sz w:val="24"/>
          <w:szCs w:val="24"/>
        </w:rPr>
        <w:t>funkció</w:t>
      </w:r>
      <w:proofErr w:type="gramEnd"/>
      <w:r w:rsidR="00704333">
        <w:rPr>
          <w:rFonts w:ascii="Times New Roman" w:hAnsi="Times New Roman" w:cs="Times New Roman"/>
          <w:color w:val="000000"/>
          <w:sz w:val="24"/>
          <w:szCs w:val="24"/>
        </w:rPr>
        <w:t xml:space="preserve"> kapcsolatok közül egy sem felel meg a jogszabályi szabványoknak, sem méretben sem funkcionális kapcsolatban. A jelenlegi terv lehetőséget ad arra, hogy az óvoda </w:t>
      </w:r>
      <w:proofErr w:type="gramStart"/>
      <w:r w:rsidR="00704333">
        <w:rPr>
          <w:rFonts w:ascii="Times New Roman" w:hAnsi="Times New Roman" w:cs="Times New Roman"/>
          <w:color w:val="000000"/>
          <w:sz w:val="24"/>
          <w:szCs w:val="24"/>
        </w:rPr>
        <w:t>funkcionálisan</w:t>
      </w:r>
      <w:proofErr w:type="gramEnd"/>
      <w:r w:rsidR="00704333">
        <w:rPr>
          <w:rFonts w:ascii="Times New Roman" w:hAnsi="Times New Roman" w:cs="Times New Roman"/>
          <w:color w:val="000000"/>
          <w:sz w:val="24"/>
          <w:szCs w:val="24"/>
        </w:rPr>
        <w:t xml:space="preserve"> jól tudjon működni, bízunk benne, hogy a műszaki megoldások is jók, a tervezők által megálmodott kivitelezéssel. Ezt a terv biztos átdolgozható </w:t>
      </w:r>
      <w:r w:rsidR="00E35413">
        <w:rPr>
          <w:rFonts w:ascii="Times New Roman" w:hAnsi="Times New Roman" w:cs="Times New Roman"/>
          <w:color w:val="000000"/>
          <w:sz w:val="24"/>
          <w:szCs w:val="24"/>
        </w:rPr>
        <w:t>új épület építésére, ez döntés</w:t>
      </w:r>
      <w:r w:rsidR="00AF2302">
        <w:rPr>
          <w:rFonts w:ascii="Times New Roman" w:hAnsi="Times New Roman" w:cs="Times New Roman"/>
          <w:color w:val="000000"/>
          <w:sz w:val="24"/>
          <w:szCs w:val="24"/>
        </w:rPr>
        <w:t>,</w:t>
      </w:r>
      <w:r w:rsidR="00E35413">
        <w:rPr>
          <w:rFonts w:ascii="Times New Roman" w:hAnsi="Times New Roman" w:cs="Times New Roman"/>
          <w:color w:val="000000"/>
          <w:sz w:val="24"/>
          <w:szCs w:val="24"/>
        </w:rPr>
        <w:t xml:space="preserve"> és pénz kérdése, de azt gondolom, hogy a tervezőket nem lehet a végsőkig arra kényszeríteni, hogy állandóan átdolgozzák új </w:t>
      </w:r>
      <w:proofErr w:type="gramStart"/>
      <w:r w:rsidR="00E35413">
        <w:rPr>
          <w:rFonts w:ascii="Times New Roman" w:hAnsi="Times New Roman" w:cs="Times New Roman"/>
          <w:color w:val="000000"/>
          <w:sz w:val="24"/>
          <w:szCs w:val="24"/>
        </w:rPr>
        <w:t>koncepció</w:t>
      </w:r>
      <w:proofErr w:type="gramEnd"/>
      <w:r w:rsidR="00E35413">
        <w:rPr>
          <w:rFonts w:ascii="Times New Roman" w:hAnsi="Times New Roman" w:cs="Times New Roman"/>
          <w:color w:val="000000"/>
          <w:sz w:val="24"/>
          <w:szCs w:val="24"/>
        </w:rPr>
        <w:t xml:space="preserve"> szerint a terveket. A Rákóczi u. 21. sz. alatti óvoda is</w:t>
      </w:r>
      <w:r w:rsidR="00AF2302">
        <w:rPr>
          <w:rFonts w:ascii="Times New Roman" w:hAnsi="Times New Roman" w:cs="Times New Roman"/>
          <w:color w:val="000000"/>
          <w:sz w:val="24"/>
          <w:szCs w:val="24"/>
        </w:rPr>
        <w:t xml:space="preserve"> „</w:t>
      </w:r>
      <w:proofErr w:type="gramStart"/>
      <w:r w:rsidR="00AF2302">
        <w:rPr>
          <w:rFonts w:ascii="Times New Roman" w:hAnsi="Times New Roman" w:cs="Times New Roman"/>
          <w:color w:val="000000"/>
          <w:sz w:val="24"/>
          <w:szCs w:val="24"/>
        </w:rPr>
        <w:t>katasztro</w:t>
      </w:r>
      <w:r w:rsidR="00E35413">
        <w:rPr>
          <w:rFonts w:ascii="Times New Roman" w:hAnsi="Times New Roman" w:cs="Times New Roman"/>
          <w:color w:val="000000"/>
          <w:sz w:val="24"/>
          <w:szCs w:val="24"/>
        </w:rPr>
        <w:t>fális</w:t>
      </w:r>
      <w:proofErr w:type="gramEnd"/>
      <w:r w:rsidR="00E35413">
        <w:rPr>
          <w:rFonts w:ascii="Times New Roman" w:hAnsi="Times New Roman" w:cs="Times New Roman"/>
          <w:color w:val="000000"/>
          <w:sz w:val="24"/>
          <w:szCs w:val="24"/>
        </w:rPr>
        <w:t>” funkc</w:t>
      </w:r>
      <w:r w:rsidR="00AF2302">
        <w:rPr>
          <w:rFonts w:ascii="Times New Roman" w:hAnsi="Times New Roman" w:cs="Times New Roman"/>
          <w:color w:val="000000"/>
          <w:sz w:val="24"/>
          <w:szCs w:val="24"/>
        </w:rPr>
        <w:t>ionálisan is és minden tekintet</w:t>
      </w:r>
      <w:r w:rsidR="00E35413">
        <w:rPr>
          <w:rFonts w:ascii="Times New Roman" w:hAnsi="Times New Roman" w:cs="Times New Roman"/>
          <w:color w:val="000000"/>
          <w:sz w:val="24"/>
          <w:szCs w:val="24"/>
        </w:rPr>
        <w:t>ben, ott abszolút i</w:t>
      </w:r>
      <w:r w:rsidR="00AF2302">
        <w:rPr>
          <w:rFonts w:ascii="Times New Roman" w:hAnsi="Times New Roman" w:cs="Times New Roman"/>
          <w:color w:val="000000"/>
          <w:sz w:val="24"/>
          <w:szCs w:val="24"/>
        </w:rPr>
        <w:t>deális a hely is újraépítésre. A</w:t>
      </w:r>
      <w:r w:rsidR="00E35413">
        <w:rPr>
          <w:rFonts w:ascii="Times New Roman" w:hAnsi="Times New Roman" w:cs="Times New Roman"/>
          <w:color w:val="000000"/>
          <w:sz w:val="24"/>
          <w:szCs w:val="24"/>
        </w:rPr>
        <w:t>kár az óvoda-igazgatóságot bevonva valamelyik új óvodalétesítménybe, ezze</w:t>
      </w:r>
      <w:r w:rsidR="00AF2302">
        <w:rPr>
          <w:rFonts w:ascii="Times New Roman" w:hAnsi="Times New Roman" w:cs="Times New Roman"/>
          <w:color w:val="000000"/>
          <w:sz w:val="24"/>
          <w:szCs w:val="24"/>
        </w:rPr>
        <w:t>l felszabadult volna egy önkorm</w:t>
      </w:r>
      <w:r w:rsidR="00E35413">
        <w:rPr>
          <w:rFonts w:ascii="Times New Roman" w:hAnsi="Times New Roman" w:cs="Times New Roman"/>
          <w:color w:val="000000"/>
          <w:sz w:val="24"/>
          <w:szCs w:val="24"/>
        </w:rPr>
        <w:t xml:space="preserve">ányzati ingatlan, melyet lehetett volna hasznosítani. Az új építést nem kell véglegesen „elvetni”, hisz a Rákóczi u. 21. sz. alatti óvodára ilyen fejlesztési terv még nem készült, tehát lehet a későbbiekben ebben gondolkodni. </w:t>
      </w:r>
    </w:p>
    <w:p w:rsidR="00E35413" w:rsidRDefault="00E35413" w:rsidP="007F77C0">
      <w:pPr>
        <w:spacing w:after="0" w:line="240" w:lineRule="auto"/>
        <w:jc w:val="both"/>
        <w:rPr>
          <w:rFonts w:ascii="Times New Roman" w:hAnsi="Times New Roman" w:cs="Times New Roman"/>
          <w:color w:val="000000"/>
          <w:sz w:val="24"/>
          <w:szCs w:val="24"/>
        </w:rPr>
      </w:pPr>
    </w:p>
    <w:p w:rsidR="007F77C0" w:rsidRPr="00321863" w:rsidRDefault="007B4E6C" w:rsidP="007F77C0">
      <w:pPr>
        <w:spacing w:after="0" w:line="240" w:lineRule="auto"/>
        <w:jc w:val="both"/>
        <w:rPr>
          <w:rFonts w:ascii="Times New Roman" w:hAnsi="Times New Roman" w:cs="Times New Roman"/>
          <w:color w:val="000000"/>
          <w:sz w:val="24"/>
          <w:szCs w:val="24"/>
        </w:rPr>
      </w:pPr>
      <w:r w:rsidRPr="000E5EBD">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van-e további kérdés? </w:t>
      </w:r>
      <w:r w:rsidR="004E4B3B">
        <w:rPr>
          <w:rFonts w:ascii="Times New Roman" w:hAnsi="Times New Roman" w:cs="Times New Roman"/>
          <w:color w:val="000000"/>
          <w:sz w:val="24"/>
          <w:szCs w:val="24"/>
        </w:rPr>
        <w:t xml:space="preserve"> vélemény?- amennyiben nincs, </w:t>
      </w:r>
      <w:proofErr w:type="gramStart"/>
      <w:r w:rsidR="004E4B3B">
        <w:rPr>
          <w:rFonts w:ascii="Times New Roman" w:hAnsi="Times New Roman" w:cs="Times New Roman"/>
          <w:color w:val="000000"/>
          <w:sz w:val="24"/>
          <w:szCs w:val="24"/>
        </w:rPr>
        <w:t>kérem</w:t>
      </w:r>
      <w:proofErr w:type="gramEnd"/>
      <w:r w:rsidR="004E4B3B">
        <w:rPr>
          <w:rFonts w:ascii="Times New Roman" w:hAnsi="Times New Roman" w:cs="Times New Roman"/>
          <w:color w:val="000000"/>
          <w:sz w:val="24"/>
          <w:szCs w:val="24"/>
        </w:rPr>
        <w:t xml:space="preserve"> szavazzunk. </w:t>
      </w:r>
      <w:r>
        <w:rPr>
          <w:rFonts w:ascii="Times New Roman" w:hAnsi="Times New Roman" w:cs="Times New Roman"/>
          <w:color w:val="000000"/>
          <w:sz w:val="24"/>
          <w:szCs w:val="24"/>
        </w:rPr>
        <w:t>Aki az előterjesztést támogatja</w:t>
      </w:r>
      <w:r w:rsidR="007F77C0" w:rsidRPr="00321863">
        <w:rPr>
          <w:rFonts w:ascii="Times New Roman" w:hAnsi="Times New Roman" w:cs="Times New Roman"/>
          <w:color w:val="000000"/>
          <w:sz w:val="24"/>
          <w:szCs w:val="24"/>
        </w:rPr>
        <w:t xml:space="preserve">, </w:t>
      </w:r>
      <w:proofErr w:type="gramStart"/>
      <w:r w:rsidR="007F77C0" w:rsidRPr="00321863">
        <w:rPr>
          <w:rFonts w:ascii="Times New Roman" w:hAnsi="Times New Roman" w:cs="Times New Roman"/>
          <w:color w:val="000000"/>
          <w:sz w:val="24"/>
          <w:szCs w:val="24"/>
        </w:rPr>
        <w:t>kérem</w:t>
      </w:r>
      <w:proofErr w:type="gramEnd"/>
      <w:r w:rsidR="007F77C0" w:rsidRPr="00321863">
        <w:rPr>
          <w:rFonts w:ascii="Times New Roman" w:hAnsi="Times New Roman" w:cs="Times New Roman"/>
          <w:color w:val="000000"/>
          <w:sz w:val="24"/>
          <w:szCs w:val="24"/>
        </w:rPr>
        <w:t xml:space="preserve"> kézfeltartással jelezze.</w:t>
      </w:r>
    </w:p>
    <w:p w:rsidR="007F77C0" w:rsidRPr="00321863" w:rsidRDefault="007F77C0" w:rsidP="007F77C0">
      <w:pPr>
        <w:spacing w:after="0" w:line="240" w:lineRule="auto"/>
        <w:jc w:val="both"/>
        <w:rPr>
          <w:rFonts w:ascii="Times New Roman" w:hAnsi="Times New Roman" w:cs="Times New Roman"/>
          <w:color w:val="000000"/>
          <w:sz w:val="24"/>
          <w:szCs w:val="24"/>
        </w:rPr>
      </w:pPr>
    </w:p>
    <w:p w:rsidR="007B4E6C" w:rsidRPr="00321863" w:rsidRDefault="007B4E6C" w:rsidP="007B4E6C">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Mester József</w:t>
      </w:r>
      <w:r w:rsidRPr="00321863">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00AF2302">
        <w:rPr>
          <w:rFonts w:ascii="Times New Roman" w:eastAsia="Times New Roman" w:hAnsi="Times New Roman" w:cs="Times New Roman"/>
          <w:sz w:val="24"/>
          <w:szCs w:val="24"/>
          <w:lang w:eastAsia="hu-HU"/>
        </w:rPr>
        <w:t>d</w:t>
      </w:r>
      <w:r>
        <w:rPr>
          <w:rFonts w:ascii="Times New Roman" w:eastAsia="Times New Roman" w:hAnsi="Times New Roman" w:cs="Times New Roman"/>
          <w:sz w:val="24"/>
          <w:szCs w:val="24"/>
          <w:lang w:eastAsia="hu-HU"/>
        </w:rPr>
        <w:t>r. Sóvágó László, Nagy Attila,</w:t>
      </w:r>
      <w:r w:rsidRPr="00321863">
        <w:rPr>
          <w:rFonts w:ascii="Times New Roman" w:eastAsia="Times New Roman" w:hAnsi="Times New Roman" w:cs="Times New Roman"/>
          <w:sz w:val="24"/>
          <w:szCs w:val="24"/>
          <w:lang w:eastAsia="hu-HU"/>
        </w:rPr>
        <w:t xml:space="preserve"> Tóth Márta) tartózkodás és ellenszavazat nélkül elfogadta a</w:t>
      </w:r>
      <w:r>
        <w:rPr>
          <w:rFonts w:ascii="Times New Roman" w:eastAsia="Times New Roman" w:hAnsi="Times New Roman" w:cs="Times New Roman"/>
          <w:sz w:val="24"/>
          <w:szCs w:val="24"/>
          <w:lang w:eastAsia="hu-HU"/>
        </w:rPr>
        <w:t xml:space="preserve"> határozati</w:t>
      </w:r>
      <w:r w:rsidRPr="00321863">
        <w:rPr>
          <w:rFonts w:ascii="Times New Roman" w:eastAsia="Times New Roman" w:hAnsi="Times New Roman" w:cs="Times New Roman"/>
          <w:sz w:val="24"/>
          <w:szCs w:val="24"/>
          <w:lang w:eastAsia="hu-HU"/>
        </w:rPr>
        <w:t xml:space="preserve">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7F77C0" w:rsidRPr="005A79EF" w:rsidRDefault="007F77C0" w:rsidP="007F77C0">
      <w:pPr>
        <w:spacing w:after="0" w:line="240" w:lineRule="auto"/>
        <w:jc w:val="both"/>
        <w:rPr>
          <w:rFonts w:ascii="Times New Roman" w:eastAsia="Times New Roman" w:hAnsi="Times New Roman" w:cs="Times New Roman"/>
          <w:sz w:val="24"/>
          <w:szCs w:val="24"/>
          <w:lang w:eastAsia="hu-HU"/>
        </w:rPr>
      </w:pPr>
    </w:p>
    <w:p w:rsidR="004F141C" w:rsidRPr="00814470" w:rsidRDefault="00EE341A"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79</w:t>
      </w:r>
      <w:r w:rsidR="00132C64">
        <w:rPr>
          <w:rFonts w:ascii="Times New Roman" w:eastAsia="Times New Roman" w:hAnsi="Times New Roman" w:cs="Times New Roman"/>
          <w:b/>
          <w:sz w:val="24"/>
          <w:szCs w:val="24"/>
          <w:lang w:eastAsia="hu-HU"/>
        </w:rPr>
        <w:t>/2021</w:t>
      </w:r>
      <w:r w:rsidR="004F141C">
        <w:rPr>
          <w:rFonts w:ascii="Times New Roman" w:eastAsia="Times New Roman" w:hAnsi="Times New Roman" w:cs="Times New Roman"/>
          <w:b/>
          <w:sz w:val="24"/>
          <w:szCs w:val="24"/>
          <w:lang w:eastAsia="hu-HU"/>
        </w:rPr>
        <w:t>. (</w:t>
      </w:r>
      <w:r w:rsidR="004F141C"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0</w:t>
      </w:r>
      <w:r w:rsidR="004F141C" w:rsidRPr="00814470">
        <w:rPr>
          <w:rFonts w:ascii="Times New Roman" w:eastAsia="Times New Roman" w:hAnsi="Times New Roman" w:cs="Times New Roman"/>
          <w:b/>
          <w:sz w:val="24"/>
          <w:szCs w:val="24"/>
          <w:lang w:eastAsia="hu-HU"/>
        </w:rPr>
        <w:t>.) PGB határozat</w:t>
      </w:r>
    </w:p>
    <w:p w:rsidR="007B4E6C" w:rsidRDefault="00B8572F" w:rsidP="00B8572F">
      <w:pPr>
        <w:tabs>
          <w:tab w:val="left" w:pos="1276"/>
        </w:tabs>
        <w:spacing w:after="0" w:line="240" w:lineRule="auto"/>
        <w:jc w:val="both"/>
        <w:rPr>
          <w:rFonts w:ascii="Times New Roman" w:eastAsia="Times New Roman" w:hAnsi="Times New Roman" w:cs="Times New Roman"/>
          <w:b/>
          <w:sz w:val="24"/>
          <w:szCs w:val="24"/>
          <w:lang w:eastAsia="hu-HU"/>
        </w:rPr>
      </w:pPr>
      <w:r w:rsidRPr="00814470">
        <w:rPr>
          <w:rFonts w:ascii="Times New Roman" w:eastAsia="Times New Roman" w:hAnsi="Times New Roman" w:cs="Times New Roman"/>
          <w:b/>
          <w:sz w:val="24"/>
          <w:szCs w:val="24"/>
          <w:lang w:eastAsia="hu-HU"/>
        </w:rPr>
        <w:t>Ha</w:t>
      </w:r>
      <w:r>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Bizottsága </w:t>
      </w:r>
      <w:r>
        <w:rPr>
          <w:rFonts w:ascii="Times New Roman" w:eastAsia="Times New Roman" w:hAnsi="Times New Roman" w:cs="Times New Roman"/>
          <w:b/>
          <w:sz w:val="24"/>
          <w:szCs w:val="24"/>
          <w:lang w:eastAsia="hu-HU"/>
        </w:rPr>
        <w:t xml:space="preserve">támogatja </w:t>
      </w:r>
      <w:r w:rsidR="008C700B">
        <w:rPr>
          <w:rFonts w:ascii="Times New Roman" w:eastAsia="Times New Roman" w:hAnsi="Times New Roman" w:cs="Times New Roman"/>
          <w:b/>
          <w:sz w:val="24"/>
          <w:szCs w:val="24"/>
          <w:lang w:eastAsia="hu-HU"/>
        </w:rPr>
        <w:t xml:space="preserve">a </w:t>
      </w:r>
      <w:r w:rsidR="00F22F69" w:rsidRPr="00F22F69">
        <w:rPr>
          <w:rFonts w:ascii="Times New Roman" w:eastAsia="Times New Roman" w:hAnsi="Times New Roman" w:cs="Times New Roman"/>
          <w:b/>
          <w:sz w:val="24"/>
          <w:szCs w:val="24"/>
          <w:lang w:eastAsia="hu-HU"/>
        </w:rPr>
        <w:t xml:space="preserve">Lurkó Óvoda fejlesztési tervével kapcsolatosan </w:t>
      </w:r>
      <w:r w:rsidR="008C700B">
        <w:rPr>
          <w:rFonts w:ascii="Times New Roman" w:eastAsia="Times New Roman" w:hAnsi="Times New Roman" w:cs="Times New Roman"/>
          <w:b/>
          <w:sz w:val="24"/>
          <w:szCs w:val="24"/>
          <w:lang w:eastAsia="hu-HU"/>
        </w:rPr>
        <w:t>előterjesztést és határozati jav</w:t>
      </w:r>
      <w:r w:rsidR="00865826">
        <w:rPr>
          <w:rFonts w:ascii="Times New Roman" w:eastAsia="Times New Roman" w:hAnsi="Times New Roman" w:cs="Times New Roman"/>
          <w:b/>
          <w:sz w:val="24"/>
          <w:szCs w:val="24"/>
          <w:lang w:eastAsia="hu-HU"/>
        </w:rPr>
        <w:t>a</w:t>
      </w:r>
      <w:r w:rsidR="008C700B">
        <w:rPr>
          <w:rFonts w:ascii="Times New Roman" w:eastAsia="Times New Roman" w:hAnsi="Times New Roman" w:cs="Times New Roman"/>
          <w:b/>
          <w:sz w:val="24"/>
          <w:szCs w:val="24"/>
          <w:lang w:eastAsia="hu-HU"/>
        </w:rPr>
        <w:t>slatot</w:t>
      </w:r>
      <w:r w:rsidR="008C700B" w:rsidRPr="008C700B">
        <w:rPr>
          <w:rFonts w:ascii="Times New Roman" w:eastAsia="Times New Roman" w:hAnsi="Times New Roman" w:cs="Times New Roman"/>
          <w:b/>
          <w:sz w:val="24"/>
          <w:szCs w:val="24"/>
          <w:lang w:eastAsia="hu-HU"/>
        </w:rPr>
        <w:t xml:space="preserve"> </w:t>
      </w:r>
      <w:r w:rsidR="008C700B">
        <w:rPr>
          <w:rFonts w:ascii="Times New Roman" w:eastAsia="Times New Roman" w:hAnsi="Times New Roman" w:cs="Times New Roman"/>
          <w:b/>
          <w:sz w:val="24"/>
          <w:szCs w:val="24"/>
          <w:lang w:eastAsia="hu-HU"/>
        </w:rPr>
        <w:t xml:space="preserve">és javasolja </w:t>
      </w:r>
      <w:r w:rsidR="007B4E6C">
        <w:rPr>
          <w:rFonts w:ascii="Times New Roman" w:eastAsia="Times New Roman" w:hAnsi="Times New Roman" w:cs="Times New Roman"/>
          <w:b/>
          <w:sz w:val="24"/>
          <w:szCs w:val="24"/>
          <w:lang w:eastAsia="hu-HU"/>
        </w:rPr>
        <w:t xml:space="preserve">elfogadásra </w:t>
      </w:r>
      <w:r w:rsidR="008C700B">
        <w:rPr>
          <w:rFonts w:ascii="Times New Roman" w:eastAsia="Times New Roman" w:hAnsi="Times New Roman" w:cs="Times New Roman"/>
          <w:b/>
          <w:sz w:val="24"/>
          <w:szCs w:val="24"/>
          <w:lang w:eastAsia="hu-HU"/>
        </w:rPr>
        <w:t>Hajdúszoboszló Város</w:t>
      </w:r>
      <w:r>
        <w:rPr>
          <w:rFonts w:ascii="Times New Roman" w:eastAsia="Times New Roman" w:hAnsi="Times New Roman" w:cs="Times New Roman"/>
          <w:b/>
          <w:sz w:val="24"/>
          <w:szCs w:val="24"/>
          <w:lang w:eastAsia="hu-HU"/>
        </w:rPr>
        <w:t xml:space="preserve"> Önkor</w:t>
      </w:r>
      <w:r w:rsidR="007B4E6C">
        <w:rPr>
          <w:rFonts w:ascii="Times New Roman" w:eastAsia="Times New Roman" w:hAnsi="Times New Roman" w:cs="Times New Roman"/>
          <w:b/>
          <w:sz w:val="24"/>
          <w:szCs w:val="24"/>
          <w:lang w:eastAsia="hu-HU"/>
        </w:rPr>
        <w:t xml:space="preserve">mányzata Képviselő-testületének az alábbiak szerint: </w:t>
      </w:r>
    </w:p>
    <w:p w:rsidR="007B4E6C" w:rsidRPr="007B4E6C" w:rsidRDefault="007B4E6C" w:rsidP="007B4E6C">
      <w:pPr>
        <w:tabs>
          <w:tab w:val="left" w:pos="1276"/>
        </w:tabs>
        <w:spacing w:after="0" w:line="240" w:lineRule="auto"/>
        <w:jc w:val="both"/>
        <w:rPr>
          <w:rFonts w:ascii="Times New Roman" w:eastAsia="Times New Roman" w:hAnsi="Times New Roman" w:cs="Times New Roman"/>
          <w:b/>
          <w:sz w:val="24"/>
          <w:szCs w:val="24"/>
          <w:lang w:eastAsia="hu-HU"/>
        </w:rPr>
      </w:pPr>
      <w:r w:rsidRPr="007B4E6C">
        <w:rPr>
          <w:rFonts w:ascii="Times New Roman" w:eastAsia="Times New Roman" w:hAnsi="Times New Roman" w:cs="Times New Roman"/>
          <w:b/>
          <w:sz w:val="24"/>
          <w:szCs w:val="24"/>
          <w:lang w:eastAsia="hu-HU"/>
        </w:rPr>
        <w:t xml:space="preserve">Hajdúszoboszló Város Önkormányzatának Képviselő-testülete támogatja a BOM-ÉP Kft. (4200 Hajdúszoboszló, Sport utca 16/A II./19.) </w:t>
      </w:r>
      <w:proofErr w:type="gramStart"/>
      <w:r w:rsidRPr="007B4E6C">
        <w:rPr>
          <w:rFonts w:ascii="Times New Roman" w:eastAsia="Times New Roman" w:hAnsi="Times New Roman" w:cs="Times New Roman"/>
          <w:b/>
          <w:sz w:val="24"/>
          <w:szCs w:val="24"/>
          <w:lang w:eastAsia="hu-HU"/>
        </w:rPr>
        <w:t>szerződés módosításra</w:t>
      </w:r>
      <w:proofErr w:type="gramEnd"/>
      <w:r w:rsidRPr="007B4E6C">
        <w:rPr>
          <w:rFonts w:ascii="Times New Roman" w:eastAsia="Times New Roman" w:hAnsi="Times New Roman" w:cs="Times New Roman"/>
          <w:b/>
          <w:sz w:val="24"/>
          <w:szCs w:val="24"/>
          <w:lang w:eastAsia="hu-HU"/>
        </w:rPr>
        <w:t xml:space="preserve"> vonatkozó kérelmét, a Lurkó Óvoda (4200 Hajdúszoboszló, Törökdomb utca 11.) átalakítási és bővítési tervdokumentációjának elkészítésére bruttó 2.476.500,-Ft többletköltséget biztosít a 2021. évi városi költségvetés tartalék kerete terhére.</w:t>
      </w:r>
    </w:p>
    <w:p w:rsidR="00DF4CC4" w:rsidRPr="006D3D1C" w:rsidRDefault="00DF4CC4" w:rsidP="007F77C0">
      <w:pPr>
        <w:tabs>
          <w:tab w:val="left" w:pos="1276"/>
        </w:tabs>
        <w:spacing w:after="0" w:line="240" w:lineRule="auto"/>
        <w:jc w:val="both"/>
        <w:rPr>
          <w:rFonts w:ascii="Times New Roman" w:eastAsia="Times New Roman" w:hAnsi="Times New Roman" w:cs="Times New Roman"/>
          <w:b/>
          <w:sz w:val="16"/>
          <w:szCs w:val="24"/>
          <w:lang w:eastAsia="hu-HU"/>
        </w:rPr>
      </w:pPr>
    </w:p>
    <w:p w:rsidR="00436026" w:rsidRPr="00182ED7" w:rsidRDefault="00436026" w:rsidP="00436026">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október 21.</w:t>
      </w:r>
    </w:p>
    <w:p w:rsidR="00436026" w:rsidRPr="00182ED7" w:rsidRDefault="00436026" w:rsidP="00436026">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r>
        <w:rPr>
          <w:rFonts w:ascii="Times New Roman" w:hAnsi="Times New Roman" w:cs="Times New Roman"/>
          <w:color w:val="000000"/>
          <w:sz w:val="24"/>
          <w:szCs w:val="24"/>
        </w:rPr>
        <w:t>helyettes</w:t>
      </w:r>
    </w:p>
    <w:p w:rsidR="007F77C0" w:rsidRPr="00D45AE5" w:rsidRDefault="007F77C0" w:rsidP="007F77C0">
      <w:pPr>
        <w:tabs>
          <w:tab w:val="left" w:pos="1276"/>
        </w:tabs>
        <w:spacing w:after="0" w:line="240" w:lineRule="auto"/>
        <w:jc w:val="both"/>
        <w:rPr>
          <w:rFonts w:ascii="Times New Roman" w:hAnsi="Times New Roman" w:cs="Times New Roman"/>
          <w:color w:val="000000"/>
          <w:sz w:val="24"/>
          <w:szCs w:val="24"/>
        </w:rPr>
      </w:pPr>
    </w:p>
    <w:p w:rsidR="00FF67D5" w:rsidRPr="00321863" w:rsidRDefault="00FF67D5" w:rsidP="003A429D">
      <w:pPr>
        <w:tabs>
          <w:tab w:val="left" w:pos="1276"/>
        </w:tabs>
        <w:spacing w:after="0" w:line="240" w:lineRule="auto"/>
        <w:jc w:val="both"/>
        <w:rPr>
          <w:rFonts w:ascii="Times New Roman" w:hAnsi="Times New Roman" w:cs="Times New Roman"/>
          <w:bCs/>
          <w:iCs/>
          <w:sz w:val="24"/>
          <w:szCs w:val="24"/>
        </w:rPr>
      </w:pPr>
    </w:p>
    <w:p w:rsidR="00373807" w:rsidRPr="00321863" w:rsidRDefault="00373807"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EE341A" w:rsidRDefault="00EE341A" w:rsidP="00EE341A">
      <w:pPr>
        <w:spacing w:after="0" w:line="240" w:lineRule="auto"/>
        <w:rPr>
          <w:rFonts w:ascii="Times New Roman" w:hAnsi="Times New Roman" w:cs="Times New Roman"/>
          <w:b/>
          <w:i/>
          <w:color w:val="000000"/>
          <w:sz w:val="24"/>
          <w:szCs w:val="16"/>
        </w:rPr>
      </w:pPr>
    </w:p>
    <w:p w:rsidR="00EE341A" w:rsidRPr="00EE341A" w:rsidRDefault="00EE341A" w:rsidP="00EE341A">
      <w:pPr>
        <w:spacing w:after="0" w:line="240" w:lineRule="auto"/>
        <w:jc w:val="center"/>
        <w:rPr>
          <w:rFonts w:ascii="Times New Roman" w:hAnsi="Times New Roman" w:cs="Times New Roman"/>
          <w:b/>
          <w:i/>
          <w:color w:val="000000"/>
          <w:sz w:val="24"/>
          <w:szCs w:val="24"/>
        </w:rPr>
      </w:pPr>
      <w:r w:rsidRPr="00EE341A">
        <w:rPr>
          <w:rFonts w:ascii="Times New Roman" w:hAnsi="Times New Roman" w:cs="Times New Roman"/>
          <w:b/>
          <w:i/>
          <w:color w:val="000000"/>
          <w:sz w:val="24"/>
          <w:szCs w:val="24"/>
        </w:rPr>
        <w:t>Előterjesztés biztosítási pályázat kiírására (csak bizottsági anyag)</w:t>
      </w:r>
    </w:p>
    <w:p w:rsidR="00125F8A" w:rsidRDefault="00125F8A" w:rsidP="00373807">
      <w:pPr>
        <w:spacing w:after="0" w:line="240" w:lineRule="auto"/>
        <w:rPr>
          <w:rFonts w:ascii="Times New Roman" w:hAnsi="Times New Roman" w:cs="Times New Roman"/>
          <w:b/>
          <w:i/>
          <w:color w:val="000000"/>
          <w:sz w:val="24"/>
          <w:szCs w:val="24"/>
        </w:rPr>
      </w:pPr>
    </w:p>
    <w:p w:rsidR="00B8572F" w:rsidRDefault="00EE341A" w:rsidP="0037380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125F8A" w:rsidRPr="00FE490D">
        <w:rPr>
          <w:rFonts w:ascii="Times New Roman" w:hAnsi="Times New Roman" w:cs="Times New Roman"/>
          <w:color w:val="000000"/>
          <w:sz w:val="24"/>
          <w:szCs w:val="24"/>
          <w:u w:val="single"/>
        </w:rPr>
        <w:t xml:space="preserve">: </w:t>
      </w:r>
      <w:r w:rsidR="00125F8A" w:rsidRPr="00D14316">
        <w:rPr>
          <w:rFonts w:ascii="Times New Roman" w:hAnsi="Times New Roman" w:cs="Times New Roman"/>
          <w:color w:val="000000"/>
          <w:sz w:val="24"/>
          <w:szCs w:val="24"/>
        </w:rPr>
        <w:t>van-e kiegészítés?</w:t>
      </w:r>
      <w:r w:rsidR="008461CB">
        <w:rPr>
          <w:rFonts w:ascii="Times New Roman" w:hAnsi="Times New Roman" w:cs="Times New Roman"/>
          <w:color w:val="000000"/>
          <w:sz w:val="24"/>
          <w:szCs w:val="24"/>
        </w:rPr>
        <w:t xml:space="preserve"> </w:t>
      </w:r>
      <w:r w:rsidR="000C4AD7">
        <w:rPr>
          <w:rFonts w:ascii="Times New Roman" w:hAnsi="Times New Roman" w:cs="Times New Roman"/>
          <w:color w:val="000000"/>
          <w:sz w:val="24"/>
          <w:szCs w:val="24"/>
        </w:rPr>
        <w:t xml:space="preserve">– nincs. </w:t>
      </w:r>
    </w:p>
    <w:p w:rsidR="00B8572F" w:rsidRDefault="000C4AD7" w:rsidP="0037380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Az önkormányza</w:t>
      </w:r>
      <w:r w:rsidR="00AF2302">
        <w:rPr>
          <w:rFonts w:ascii="Times New Roman" w:hAnsi="Times New Roman" w:cs="Times New Roman"/>
          <w:color w:val="000000"/>
          <w:sz w:val="24"/>
          <w:szCs w:val="24"/>
        </w:rPr>
        <w:t>t biztosítására készült</w:t>
      </w:r>
      <w:r>
        <w:rPr>
          <w:rFonts w:ascii="Times New Roman" w:hAnsi="Times New Roman" w:cs="Times New Roman"/>
          <w:color w:val="000000"/>
          <w:sz w:val="24"/>
          <w:szCs w:val="24"/>
        </w:rPr>
        <w:t xml:space="preserve"> a pályázati kiírás.</w:t>
      </w:r>
    </w:p>
    <w:p w:rsidR="000C4AD7" w:rsidRDefault="000C4AD7" w:rsidP="00373807">
      <w:pPr>
        <w:spacing w:after="0" w:line="240" w:lineRule="auto"/>
        <w:jc w:val="both"/>
        <w:rPr>
          <w:rFonts w:ascii="Times New Roman" w:hAnsi="Times New Roman" w:cs="Times New Roman"/>
          <w:color w:val="000000"/>
          <w:sz w:val="24"/>
          <w:szCs w:val="24"/>
        </w:rPr>
      </w:pPr>
    </w:p>
    <w:p w:rsidR="000C4AD7" w:rsidRDefault="00B8572F" w:rsidP="00373807">
      <w:pPr>
        <w:spacing w:after="0" w:line="240" w:lineRule="auto"/>
        <w:jc w:val="both"/>
        <w:rPr>
          <w:rFonts w:ascii="Times New Roman" w:hAnsi="Times New Roman" w:cs="Times New Roman"/>
          <w:color w:val="000000"/>
          <w:sz w:val="24"/>
          <w:szCs w:val="24"/>
        </w:rPr>
      </w:pPr>
      <w:r w:rsidRPr="00865826">
        <w:rPr>
          <w:rFonts w:ascii="Times New Roman" w:hAnsi="Times New Roman" w:cs="Times New Roman"/>
          <w:color w:val="000000"/>
          <w:sz w:val="24"/>
          <w:szCs w:val="24"/>
          <w:u w:val="single"/>
        </w:rPr>
        <w:t>Bárdos Ilona:</w:t>
      </w:r>
      <w:r>
        <w:rPr>
          <w:rFonts w:ascii="Times New Roman" w:hAnsi="Times New Roman" w:cs="Times New Roman"/>
          <w:color w:val="000000"/>
          <w:sz w:val="24"/>
          <w:szCs w:val="24"/>
        </w:rPr>
        <w:t xml:space="preserve"> </w:t>
      </w:r>
      <w:r w:rsidR="000C4AD7">
        <w:rPr>
          <w:rFonts w:ascii="Times New Roman" w:hAnsi="Times New Roman" w:cs="Times New Roman"/>
          <w:color w:val="000000"/>
          <w:sz w:val="24"/>
          <w:szCs w:val="24"/>
        </w:rPr>
        <w:t>letelt a 3 év, és most újra kell pályáztatnunk.</w:t>
      </w:r>
    </w:p>
    <w:p w:rsidR="000C4AD7" w:rsidRDefault="000C4AD7" w:rsidP="00373807">
      <w:pPr>
        <w:spacing w:after="0" w:line="240" w:lineRule="auto"/>
        <w:jc w:val="both"/>
        <w:rPr>
          <w:rFonts w:ascii="Times New Roman" w:hAnsi="Times New Roman" w:cs="Times New Roman"/>
          <w:color w:val="000000"/>
          <w:sz w:val="24"/>
          <w:szCs w:val="24"/>
        </w:rPr>
      </w:pPr>
    </w:p>
    <w:p w:rsidR="000C4AD7" w:rsidRDefault="00AF2302" w:rsidP="00373807">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u w:val="single"/>
        </w:rPr>
        <w:t>d</w:t>
      </w:r>
      <w:r w:rsidR="000C4AD7" w:rsidRPr="000E5EBD">
        <w:rPr>
          <w:rFonts w:ascii="Times New Roman" w:hAnsi="Times New Roman" w:cs="Times New Roman"/>
          <w:color w:val="000000"/>
          <w:sz w:val="24"/>
          <w:szCs w:val="24"/>
          <w:u w:val="single"/>
        </w:rPr>
        <w:t>r.</w:t>
      </w:r>
      <w:proofErr w:type="gramEnd"/>
      <w:r w:rsidR="000C4AD7" w:rsidRPr="000E5EBD">
        <w:rPr>
          <w:rFonts w:ascii="Times New Roman" w:hAnsi="Times New Roman" w:cs="Times New Roman"/>
          <w:color w:val="000000"/>
          <w:sz w:val="24"/>
          <w:szCs w:val="24"/>
          <w:u w:val="single"/>
        </w:rPr>
        <w:t xml:space="preserve"> Kovács G</w:t>
      </w:r>
      <w:r>
        <w:rPr>
          <w:rFonts w:ascii="Times New Roman" w:hAnsi="Times New Roman" w:cs="Times New Roman"/>
          <w:color w:val="000000"/>
          <w:sz w:val="24"/>
          <w:szCs w:val="24"/>
          <w:u w:val="single"/>
        </w:rPr>
        <w:t>er</w:t>
      </w:r>
      <w:r w:rsidR="000C4AD7" w:rsidRPr="000E5EBD">
        <w:rPr>
          <w:rFonts w:ascii="Times New Roman" w:hAnsi="Times New Roman" w:cs="Times New Roman"/>
          <w:color w:val="000000"/>
          <w:sz w:val="24"/>
          <w:szCs w:val="24"/>
          <w:u w:val="single"/>
        </w:rPr>
        <w:t>gely:</w:t>
      </w:r>
      <w:r w:rsidR="000C4AD7">
        <w:rPr>
          <w:rFonts w:ascii="Times New Roman" w:hAnsi="Times New Roman" w:cs="Times New Roman"/>
          <w:color w:val="000000"/>
          <w:sz w:val="24"/>
          <w:szCs w:val="24"/>
        </w:rPr>
        <w:t xml:space="preserve"> az intézmények benne vannak?</w:t>
      </w:r>
    </w:p>
    <w:p w:rsidR="000C4AD7" w:rsidRDefault="000C4AD7" w:rsidP="00373807">
      <w:pPr>
        <w:spacing w:after="0" w:line="240" w:lineRule="auto"/>
        <w:jc w:val="both"/>
        <w:rPr>
          <w:rFonts w:ascii="Times New Roman" w:hAnsi="Times New Roman" w:cs="Times New Roman"/>
          <w:color w:val="000000"/>
          <w:sz w:val="24"/>
          <w:szCs w:val="24"/>
        </w:rPr>
      </w:pPr>
    </w:p>
    <w:p w:rsidR="000C4AD7" w:rsidRDefault="000C4AD7" w:rsidP="00373807">
      <w:pPr>
        <w:spacing w:after="0" w:line="240" w:lineRule="auto"/>
        <w:jc w:val="both"/>
        <w:rPr>
          <w:rFonts w:ascii="Times New Roman" w:hAnsi="Times New Roman" w:cs="Times New Roman"/>
          <w:color w:val="000000"/>
          <w:sz w:val="24"/>
          <w:szCs w:val="24"/>
        </w:rPr>
      </w:pPr>
      <w:r w:rsidRPr="000E5EBD">
        <w:rPr>
          <w:rFonts w:ascii="Times New Roman" w:hAnsi="Times New Roman" w:cs="Times New Roman"/>
          <w:color w:val="000000"/>
          <w:sz w:val="24"/>
          <w:szCs w:val="24"/>
          <w:u w:val="single"/>
        </w:rPr>
        <w:t>Bárdos Ilona:</w:t>
      </w:r>
      <w:r>
        <w:rPr>
          <w:rFonts w:ascii="Times New Roman" w:hAnsi="Times New Roman" w:cs="Times New Roman"/>
          <w:color w:val="000000"/>
          <w:sz w:val="24"/>
          <w:szCs w:val="24"/>
        </w:rPr>
        <w:t xml:space="preserve"> azok az intézmények nincsenek benne, akiket átvett a tankerület, az összes többi intézmény benne van, tulajdonképpen az egész önkormányzat. A fürdő és a városgazda nincs benne. </w:t>
      </w:r>
    </w:p>
    <w:p w:rsidR="000C4AD7" w:rsidRDefault="000C4AD7" w:rsidP="00373807">
      <w:pPr>
        <w:spacing w:after="0" w:line="240" w:lineRule="auto"/>
        <w:jc w:val="both"/>
        <w:rPr>
          <w:rFonts w:ascii="Times New Roman" w:hAnsi="Times New Roman" w:cs="Times New Roman"/>
          <w:color w:val="000000"/>
          <w:sz w:val="24"/>
          <w:szCs w:val="24"/>
        </w:rPr>
      </w:pPr>
    </w:p>
    <w:p w:rsidR="000C4AD7" w:rsidRDefault="000C4AD7" w:rsidP="00373807">
      <w:pPr>
        <w:spacing w:after="0" w:line="240" w:lineRule="auto"/>
        <w:jc w:val="both"/>
        <w:rPr>
          <w:rFonts w:ascii="Times New Roman" w:hAnsi="Times New Roman" w:cs="Times New Roman"/>
          <w:color w:val="000000"/>
          <w:sz w:val="24"/>
          <w:szCs w:val="24"/>
        </w:rPr>
      </w:pPr>
      <w:r w:rsidRPr="000E5EBD">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van-e kérdés? </w:t>
      </w:r>
      <w:proofErr w:type="gramStart"/>
      <w:r>
        <w:rPr>
          <w:rFonts w:ascii="Times New Roman" w:hAnsi="Times New Roman" w:cs="Times New Roman"/>
          <w:color w:val="000000"/>
          <w:sz w:val="24"/>
          <w:szCs w:val="24"/>
        </w:rPr>
        <w:t>vélemény</w:t>
      </w:r>
      <w:proofErr w:type="gramEnd"/>
      <w:r>
        <w:rPr>
          <w:rFonts w:ascii="Times New Roman" w:hAnsi="Times New Roman" w:cs="Times New Roman"/>
          <w:color w:val="000000"/>
          <w:sz w:val="24"/>
          <w:szCs w:val="24"/>
        </w:rPr>
        <w:t>?</w:t>
      </w:r>
    </w:p>
    <w:p w:rsidR="000E5EBD" w:rsidRDefault="000E5EBD" w:rsidP="00373807">
      <w:pPr>
        <w:spacing w:after="0" w:line="240" w:lineRule="auto"/>
        <w:jc w:val="both"/>
        <w:rPr>
          <w:rFonts w:ascii="Times New Roman" w:hAnsi="Times New Roman" w:cs="Times New Roman"/>
          <w:color w:val="000000"/>
          <w:sz w:val="24"/>
          <w:szCs w:val="24"/>
        </w:rPr>
      </w:pPr>
    </w:p>
    <w:p w:rsidR="000C4AD7" w:rsidRDefault="000C4AD7" w:rsidP="00373807">
      <w:pPr>
        <w:spacing w:after="0" w:line="240" w:lineRule="auto"/>
        <w:jc w:val="both"/>
        <w:rPr>
          <w:rFonts w:ascii="Times New Roman" w:hAnsi="Times New Roman" w:cs="Times New Roman"/>
          <w:color w:val="000000"/>
          <w:sz w:val="24"/>
          <w:szCs w:val="24"/>
        </w:rPr>
      </w:pPr>
      <w:r w:rsidRPr="00B63CC5">
        <w:rPr>
          <w:rFonts w:ascii="Times New Roman" w:hAnsi="Times New Roman" w:cs="Times New Roman"/>
          <w:color w:val="000000"/>
          <w:sz w:val="24"/>
          <w:szCs w:val="24"/>
          <w:u w:val="single"/>
        </w:rPr>
        <w:t>Lőrincz László:</w:t>
      </w:r>
      <w:r>
        <w:rPr>
          <w:rFonts w:ascii="Times New Roman" w:hAnsi="Times New Roman" w:cs="Times New Roman"/>
          <w:color w:val="000000"/>
          <w:sz w:val="24"/>
          <w:szCs w:val="24"/>
        </w:rPr>
        <w:t xml:space="preserve"> a korábbi képviselő-testület</w:t>
      </w:r>
      <w:r w:rsidR="000E5EBD">
        <w:rPr>
          <w:rFonts w:ascii="Times New Roman" w:hAnsi="Times New Roman" w:cs="Times New Roman"/>
          <w:color w:val="000000"/>
          <w:sz w:val="24"/>
          <w:szCs w:val="24"/>
        </w:rPr>
        <w:t xml:space="preserve"> döntött</w:t>
      </w:r>
      <w:r>
        <w:rPr>
          <w:rFonts w:ascii="Times New Roman" w:hAnsi="Times New Roman" w:cs="Times New Roman"/>
          <w:color w:val="000000"/>
          <w:sz w:val="24"/>
          <w:szCs w:val="24"/>
        </w:rPr>
        <w:t xml:space="preserve"> arról, hogy brókerek és bizt</w:t>
      </w:r>
      <w:r w:rsidR="00AF2302">
        <w:rPr>
          <w:rFonts w:ascii="Times New Roman" w:hAnsi="Times New Roman" w:cs="Times New Roman"/>
          <w:color w:val="000000"/>
          <w:sz w:val="24"/>
          <w:szCs w:val="24"/>
        </w:rPr>
        <w:t>o</w:t>
      </w:r>
      <w:r>
        <w:rPr>
          <w:rFonts w:ascii="Times New Roman" w:hAnsi="Times New Roman" w:cs="Times New Roman"/>
          <w:color w:val="000000"/>
          <w:sz w:val="24"/>
          <w:szCs w:val="24"/>
        </w:rPr>
        <w:t xml:space="preserve">sítók is nyújthatnak be pályázatot. Ez a pályázati kiírás is jelen formájában erről szól. </w:t>
      </w:r>
    </w:p>
    <w:p w:rsidR="000C4AD7" w:rsidRDefault="000C4AD7" w:rsidP="00373807">
      <w:pPr>
        <w:spacing w:after="0" w:line="240" w:lineRule="auto"/>
        <w:jc w:val="both"/>
        <w:rPr>
          <w:rFonts w:ascii="Times New Roman" w:hAnsi="Times New Roman" w:cs="Times New Roman"/>
          <w:color w:val="000000"/>
          <w:sz w:val="24"/>
          <w:szCs w:val="24"/>
        </w:rPr>
      </w:pPr>
    </w:p>
    <w:p w:rsidR="000C4AD7" w:rsidRDefault="00AF2302" w:rsidP="00373807">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u w:val="single"/>
        </w:rPr>
        <w:t>d</w:t>
      </w:r>
      <w:r w:rsidR="000C4AD7" w:rsidRPr="00B63CC5">
        <w:rPr>
          <w:rFonts w:ascii="Times New Roman" w:hAnsi="Times New Roman" w:cs="Times New Roman"/>
          <w:color w:val="000000"/>
          <w:sz w:val="24"/>
          <w:szCs w:val="24"/>
          <w:u w:val="single"/>
        </w:rPr>
        <w:t>r.</w:t>
      </w:r>
      <w:proofErr w:type="gramEnd"/>
      <w:r w:rsidR="000C4AD7" w:rsidRPr="00B63CC5">
        <w:rPr>
          <w:rFonts w:ascii="Times New Roman" w:hAnsi="Times New Roman" w:cs="Times New Roman"/>
          <w:color w:val="000000"/>
          <w:sz w:val="24"/>
          <w:szCs w:val="24"/>
          <w:u w:val="single"/>
        </w:rPr>
        <w:t xml:space="preserve"> Kovács Gergely:</w:t>
      </w:r>
      <w:r w:rsidR="000C4AD7">
        <w:rPr>
          <w:rFonts w:ascii="Times New Roman" w:hAnsi="Times New Roman" w:cs="Times New Roman"/>
          <w:color w:val="000000"/>
          <w:sz w:val="24"/>
          <w:szCs w:val="24"/>
        </w:rPr>
        <w:t xml:space="preserve"> azt olvastam az anyagban, hogy csak alkuszok tehetnek ajánlatot. </w:t>
      </w:r>
    </w:p>
    <w:p w:rsidR="000C4AD7" w:rsidRDefault="000C4AD7" w:rsidP="00373807">
      <w:pPr>
        <w:spacing w:after="0" w:line="240" w:lineRule="auto"/>
        <w:jc w:val="both"/>
        <w:rPr>
          <w:rFonts w:ascii="Times New Roman" w:hAnsi="Times New Roman" w:cs="Times New Roman"/>
          <w:color w:val="000000"/>
          <w:sz w:val="24"/>
          <w:szCs w:val="24"/>
        </w:rPr>
      </w:pPr>
    </w:p>
    <w:p w:rsidR="000C4AD7" w:rsidRDefault="00B63CC5" w:rsidP="00373807">
      <w:pPr>
        <w:spacing w:after="0" w:line="240" w:lineRule="auto"/>
        <w:jc w:val="both"/>
        <w:rPr>
          <w:rFonts w:ascii="Times New Roman" w:hAnsi="Times New Roman" w:cs="Times New Roman"/>
          <w:color w:val="000000"/>
          <w:sz w:val="24"/>
          <w:szCs w:val="24"/>
        </w:rPr>
      </w:pPr>
      <w:r w:rsidRPr="00B63CC5">
        <w:rPr>
          <w:rFonts w:ascii="Times New Roman" w:hAnsi="Times New Roman" w:cs="Times New Roman"/>
          <w:color w:val="000000"/>
          <w:sz w:val="24"/>
          <w:szCs w:val="24"/>
          <w:u w:val="single"/>
        </w:rPr>
        <w:t>Bárdos Ilona:</w:t>
      </w:r>
      <w:r>
        <w:rPr>
          <w:rFonts w:ascii="Times New Roman" w:hAnsi="Times New Roman" w:cs="Times New Roman"/>
          <w:color w:val="000000"/>
          <w:sz w:val="24"/>
          <w:szCs w:val="24"/>
        </w:rPr>
        <w:t xml:space="preserve"> a régi kiírás került átdolgozásra, lehet, hogy ez </w:t>
      </w:r>
      <w:proofErr w:type="spellStart"/>
      <w:r>
        <w:rPr>
          <w:rFonts w:ascii="Times New Roman" w:hAnsi="Times New Roman" w:cs="Times New Roman"/>
          <w:color w:val="000000"/>
          <w:sz w:val="24"/>
          <w:szCs w:val="24"/>
        </w:rPr>
        <w:t>bennemaradt</w:t>
      </w:r>
      <w:proofErr w:type="spellEnd"/>
      <w:r>
        <w:rPr>
          <w:rFonts w:ascii="Times New Roman" w:hAnsi="Times New Roman" w:cs="Times New Roman"/>
          <w:color w:val="000000"/>
          <w:sz w:val="24"/>
          <w:szCs w:val="24"/>
        </w:rPr>
        <w:t>, javítjuk.</w:t>
      </w:r>
    </w:p>
    <w:p w:rsidR="000C4AD7" w:rsidRDefault="000C4AD7" w:rsidP="00373807">
      <w:pPr>
        <w:spacing w:after="0" w:line="240" w:lineRule="auto"/>
        <w:jc w:val="both"/>
        <w:rPr>
          <w:rFonts w:ascii="Times New Roman" w:hAnsi="Times New Roman" w:cs="Times New Roman"/>
          <w:color w:val="000000"/>
          <w:sz w:val="24"/>
          <w:szCs w:val="24"/>
        </w:rPr>
      </w:pPr>
    </w:p>
    <w:p w:rsidR="000C4AD7" w:rsidRDefault="00B63CC5" w:rsidP="00373807">
      <w:pPr>
        <w:spacing w:after="0" w:line="240" w:lineRule="auto"/>
        <w:jc w:val="both"/>
        <w:rPr>
          <w:rFonts w:ascii="Times New Roman" w:hAnsi="Times New Roman" w:cs="Times New Roman"/>
          <w:color w:val="000000"/>
          <w:sz w:val="24"/>
          <w:szCs w:val="24"/>
        </w:rPr>
      </w:pPr>
      <w:r w:rsidRPr="00B63CC5">
        <w:rPr>
          <w:rFonts w:ascii="Times New Roman" w:hAnsi="Times New Roman" w:cs="Times New Roman"/>
          <w:color w:val="000000"/>
          <w:sz w:val="24"/>
          <w:szCs w:val="24"/>
          <w:u w:val="single"/>
        </w:rPr>
        <w:t>Lőrincz László:</w:t>
      </w:r>
      <w:r>
        <w:rPr>
          <w:rFonts w:ascii="Times New Roman" w:hAnsi="Times New Roman" w:cs="Times New Roman"/>
          <w:color w:val="000000"/>
          <w:sz w:val="24"/>
          <w:szCs w:val="24"/>
        </w:rPr>
        <w:t xml:space="preserve"> tehát biztosítók és alkuszok is tehetnek ajánlatot. Az alkuszok is ugyanazokat a</w:t>
      </w:r>
      <w:r w:rsidR="00590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biztosítókat fogják megk</w:t>
      </w:r>
      <w:r w:rsidR="000E5EBD">
        <w:rPr>
          <w:rFonts w:ascii="Times New Roman" w:hAnsi="Times New Roman" w:cs="Times New Roman"/>
          <w:color w:val="000000"/>
          <w:sz w:val="24"/>
          <w:szCs w:val="24"/>
        </w:rPr>
        <w:t>eresni, mint aki az önkormányzat</w:t>
      </w:r>
      <w:r>
        <w:rPr>
          <w:rFonts w:ascii="Times New Roman" w:hAnsi="Times New Roman" w:cs="Times New Roman"/>
          <w:color w:val="000000"/>
          <w:sz w:val="24"/>
          <w:szCs w:val="24"/>
        </w:rPr>
        <w:t xml:space="preserve">nak ajánlattevőként </w:t>
      </w:r>
      <w:proofErr w:type="gramStart"/>
      <w:r>
        <w:rPr>
          <w:rFonts w:ascii="Times New Roman" w:hAnsi="Times New Roman" w:cs="Times New Roman"/>
          <w:color w:val="000000"/>
          <w:sz w:val="24"/>
          <w:szCs w:val="24"/>
        </w:rPr>
        <w:t>potenciálisan</w:t>
      </w:r>
      <w:proofErr w:type="gramEnd"/>
      <w:r>
        <w:rPr>
          <w:rFonts w:ascii="Times New Roman" w:hAnsi="Times New Roman" w:cs="Times New Roman"/>
          <w:color w:val="000000"/>
          <w:sz w:val="24"/>
          <w:szCs w:val="24"/>
        </w:rPr>
        <w:t xml:space="preserve"> szóba jöhet. Nyilván egy biztosító eldönti azt, hogy k</w:t>
      </w:r>
      <w:r w:rsidR="005904C2">
        <w:rPr>
          <w:rFonts w:ascii="Times New Roman" w:hAnsi="Times New Roman" w:cs="Times New Roman"/>
          <w:color w:val="000000"/>
          <w:sz w:val="24"/>
          <w:szCs w:val="24"/>
        </w:rPr>
        <w:t xml:space="preserve">özvetlenül akar ajánlatot adni, </w:t>
      </w:r>
      <w:r>
        <w:rPr>
          <w:rFonts w:ascii="Times New Roman" w:hAnsi="Times New Roman" w:cs="Times New Roman"/>
          <w:color w:val="000000"/>
          <w:sz w:val="24"/>
          <w:szCs w:val="24"/>
        </w:rPr>
        <w:t>vagy egy alkuszon keresztül. Elméletileg az nem lehet, hogy egy biztosító 3-4 alkusznak négyféle ajánlatot adjon, de volt már ilyen.</w:t>
      </w:r>
    </w:p>
    <w:p w:rsidR="00B63CC5" w:rsidRDefault="00B63CC5" w:rsidP="00373807">
      <w:pPr>
        <w:spacing w:after="0" w:line="240" w:lineRule="auto"/>
        <w:jc w:val="both"/>
        <w:rPr>
          <w:rFonts w:ascii="Times New Roman" w:hAnsi="Times New Roman" w:cs="Times New Roman"/>
          <w:color w:val="000000"/>
          <w:sz w:val="24"/>
          <w:szCs w:val="24"/>
        </w:rPr>
      </w:pPr>
    </w:p>
    <w:p w:rsidR="00B63CC5" w:rsidRDefault="00AF2302" w:rsidP="00373807">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u w:val="single"/>
        </w:rPr>
        <w:t>d</w:t>
      </w:r>
      <w:r w:rsidR="00B63CC5" w:rsidRPr="000E5EBD">
        <w:rPr>
          <w:rFonts w:ascii="Times New Roman" w:hAnsi="Times New Roman" w:cs="Times New Roman"/>
          <w:color w:val="000000"/>
          <w:sz w:val="24"/>
          <w:szCs w:val="24"/>
          <w:u w:val="single"/>
        </w:rPr>
        <w:t>r.</w:t>
      </w:r>
      <w:proofErr w:type="gramEnd"/>
      <w:r w:rsidR="00B63CC5" w:rsidRPr="000E5EBD">
        <w:rPr>
          <w:rFonts w:ascii="Times New Roman" w:hAnsi="Times New Roman" w:cs="Times New Roman"/>
          <w:color w:val="000000"/>
          <w:sz w:val="24"/>
          <w:szCs w:val="24"/>
          <w:u w:val="single"/>
        </w:rPr>
        <w:t xml:space="preserve"> Kovács Gergely:</w:t>
      </w:r>
      <w:r w:rsidR="0060588D">
        <w:rPr>
          <w:rFonts w:ascii="Times New Roman" w:hAnsi="Times New Roman" w:cs="Times New Roman"/>
          <w:color w:val="000000"/>
          <w:sz w:val="24"/>
          <w:szCs w:val="24"/>
        </w:rPr>
        <w:t xml:space="preserve"> gondolom</w:t>
      </w:r>
      <w:r w:rsidR="00B63CC5">
        <w:rPr>
          <w:rFonts w:ascii="Times New Roman" w:hAnsi="Times New Roman" w:cs="Times New Roman"/>
          <w:color w:val="000000"/>
          <w:sz w:val="24"/>
          <w:szCs w:val="24"/>
        </w:rPr>
        <w:t xml:space="preserve"> ezzel a nyílt pályázat</w:t>
      </w:r>
      <w:r w:rsidR="005904C2">
        <w:rPr>
          <w:rFonts w:ascii="Times New Roman" w:hAnsi="Times New Roman" w:cs="Times New Roman"/>
          <w:color w:val="000000"/>
          <w:sz w:val="24"/>
          <w:szCs w:val="24"/>
        </w:rPr>
        <w:t>i eljárással az a cél, hogy minél költséghatékonyabb legyen, piaci verseny alakuljon ki. Nem ragaszkodunk ahhoz, aki eddig volt, hanem újra pályáztatunk. Ezzel nagyon egyetértek. A rész ajánlattétel lehetősége lett vizsgálva?</w:t>
      </w:r>
    </w:p>
    <w:p w:rsidR="005904C2" w:rsidRDefault="005904C2" w:rsidP="00373807">
      <w:pPr>
        <w:spacing w:after="0" w:line="240" w:lineRule="auto"/>
        <w:jc w:val="both"/>
        <w:rPr>
          <w:rFonts w:ascii="Times New Roman" w:hAnsi="Times New Roman" w:cs="Times New Roman"/>
          <w:color w:val="000000"/>
          <w:sz w:val="24"/>
          <w:szCs w:val="24"/>
        </w:rPr>
      </w:pPr>
    </w:p>
    <w:p w:rsidR="005904C2" w:rsidRDefault="005904C2" w:rsidP="00373807">
      <w:pPr>
        <w:spacing w:after="0" w:line="240" w:lineRule="auto"/>
        <w:jc w:val="both"/>
        <w:rPr>
          <w:rFonts w:ascii="Times New Roman" w:hAnsi="Times New Roman" w:cs="Times New Roman"/>
          <w:color w:val="000000"/>
          <w:sz w:val="24"/>
          <w:szCs w:val="24"/>
        </w:rPr>
      </w:pPr>
      <w:r w:rsidRPr="000E5EBD">
        <w:rPr>
          <w:rFonts w:ascii="Times New Roman" w:hAnsi="Times New Roman" w:cs="Times New Roman"/>
          <w:color w:val="000000"/>
          <w:sz w:val="24"/>
          <w:szCs w:val="24"/>
          <w:u w:val="single"/>
        </w:rPr>
        <w:t>Lőrincz László:</w:t>
      </w:r>
      <w:r w:rsidR="0060588D">
        <w:rPr>
          <w:rFonts w:ascii="Times New Roman" w:hAnsi="Times New Roman" w:cs="Times New Roman"/>
          <w:color w:val="000000"/>
          <w:sz w:val="24"/>
          <w:szCs w:val="24"/>
        </w:rPr>
        <w:t xml:space="preserve"> ne</w:t>
      </w:r>
      <w:r>
        <w:rPr>
          <w:rFonts w:ascii="Times New Roman" w:hAnsi="Times New Roman" w:cs="Times New Roman"/>
          <w:color w:val="000000"/>
          <w:sz w:val="24"/>
          <w:szCs w:val="24"/>
        </w:rPr>
        <w:t>m jó ezt darabokra szétszedni, mert a biztosítás többféle összetételű: vagyonbiztosítás, felel</w:t>
      </w:r>
      <w:r w:rsidR="0060588D">
        <w:rPr>
          <w:rFonts w:ascii="Times New Roman" w:hAnsi="Times New Roman" w:cs="Times New Roman"/>
          <w:color w:val="000000"/>
          <w:sz w:val="24"/>
          <w:szCs w:val="24"/>
        </w:rPr>
        <w:t>ősségbiztosítás, pénzs</w:t>
      </w:r>
      <w:r>
        <w:rPr>
          <w:rFonts w:ascii="Times New Roman" w:hAnsi="Times New Roman" w:cs="Times New Roman"/>
          <w:color w:val="000000"/>
          <w:sz w:val="24"/>
          <w:szCs w:val="24"/>
        </w:rPr>
        <w:t>zállítással ka</w:t>
      </w:r>
      <w:r w:rsidR="0060588D">
        <w:rPr>
          <w:rFonts w:ascii="Times New Roman" w:hAnsi="Times New Roman" w:cs="Times New Roman"/>
          <w:color w:val="000000"/>
          <w:sz w:val="24"/>
          <w:szCs w:val="24"/>
        </w:rPr>
        <w:t>p</w:t>
      </w:r>
      <w:r>
        <w:rPr>
          <w:rFonts w:ascii="Times New Roman" w:hAnsi="Times New Roman" w:cs="Times New Roman"/>
          <w:color w:val="000000"/>
          <w:sz w:val="24"/>
          <w:szCs w:val="24"/>
        </w:rPr>
        <w:t>csolatos biztosítás, tehát számos olyan dolog van, ami nem gondoljuk, hogy kiemelhető a rendszerből.</w:t>
      </w:r>
      <w:r w:rsidR="000E5EBD">
        <w:rPr>
          <w:rFonts w:ascii="Times New Roman" w:hAnsi="Times New Roman" w:cs="Times New Roman"/>
          <w:color w:val="000000"/>
          <w:sz w:val="24"/>
          <w:szCs w:val="24"/>
        </w:rPr>
        <w:t xml:space="preserve"> Több alkusszal és több biztosítóval szerződéses jogviszonyban állni, nem biztos, hogy jó. Így is elég bonyolult lesz, nem szükséges </w:t>
      </w:r>
      <w:proofErr w:type="spellStart"/>
      <w:r w:rsidR="000E5EBD">
        <w:rPr>
          <w:rFonts w:ascii="Times New Roman" w:hAnsi="Times New Roman" w:cs="Times New Roman"/>
          <w:color w:val="000000"/>
          <w:sz w:val="24"/>
          <w:szCs w:val="24"/>
        </w:rPr>
        <w:t>továbbfokozni</w:t>
      </w:r>
      <w:proofErr w:type="spellEnd"/>
      <w:r w:rsidR="000E5EBD">
        <w:rPr>
          <w:rFonts w:ascii="Times New Roman" w:hAnsi="Times New Roman" w:cs="Times New Roman"/>
          <w:color w:val="000000"/>
          <w:sz w:val="24"/>
          <w:szCs w:val="24"/>
        </w:rPr>
        <w:t xml:space="preserve">. </w:t>
      </w:r>
    </w:p>
    <w:p w:rsidR="00B63CC5" w:rsidRDefault="00B63CC5" w:rsidP="00373807">
      <w:pPr>
        <w:spacing w:after="0" w:line="240" w:lineRule="auto"/>
        <w:jc w:val="both"/>
        <w:rPr>
          <w:rFonts w:ascii="Times New Roman" w:hAnsi="Times New Roman" w:cs="Times New Roman"/>
          <w:color w:val="000000"/>
          <w:sz w:val="24"/>
          <w:szCs w:val="24"/>
        </w:rPr>
      </w:pPr>
    </w:p>
    <w:p w:rsidR="000E5EBD" w:rsidRPr="00321863" w:rsidRDefault="000E5EBD" w:rsidP="000E5EBD">
      <w:pPr>
        <w:spacing w:after="0" w:line="240" w:lineRule="auto"/>
        <w:jc w:val="both"/>
        <w:rPr>
          <w:rFonts w:ascii="Times New Roman" w:hAnsi="Times New Roman" w:cs="Times New Roman"/>
          <w:color w:val="000000"/>
          <w:sz w:val="24"/>
          <w:szCs w:val="24"/>
        </w:rPr>
      </w:pPr>
      <w:r w:rsidRPr="00AC576A">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van-e további kérdés?  vélemény?-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előterjesztést támogatja</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0E5EBD" w:rsidRPr="00321863" w:rsidRDefault="000E5EBD" w:rsidP="000E5EBD">
      <w:pPr>
        <w:spacing w:after="0" w:line="240" w:lineRule="auto"/>
        <w:jc w:val="both"/>
        <w:rPr>
          <w:rFonts w:ascii="Times New Roman" w:hAnsi="Times New Roman" w:cs="Times New Roman"/>
          <w:color w:val="000000"/>
          <w:sz w:val="24"/>
          <w:szCs w:val="24"/>
        </w:rPr>
      </w:pPr>
    </w:p>
    <w:p w:rsidR="000E5EBD" w:rsidRPr="00321863" w:rsidRDefault="000E5EBD" w:rsidP="000E5EBD">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Mester József</w:t>
      </w:r>
      <w:r w:rsidRPr="00321863">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0060588D">
        <w:rPr>
          <w:rFonts w:ascii="Times New Roman" w:eastAsia="Times New Roman" w:hAnsi="Times New Roman" w:cs="Times New Roman"/>
          <w:sz w:val="24"/>
          <w:szCs w:val="24"/>
          <w:lang w:eastAsia="hu-HU"/>
        </w:rPr>
        <w:t>d</w:t>
      </w:r>
      <w:r>
        <w:rPr>
          <w:rFonts w:ascii="Times New Roman" w:eastAsia="Times New Roman" w:hAnsi="Times New Roman" w:cs="Times New Roman"/>
          <w:sz w:val="24"/>
          <w:szCs w:val="24"/>
          <w:lang w:eastAsia="hu-HU"/>
        </w:rPr>
        <w:t>r. Sóvágó László, Nagy Attila,</w:t>
      </w:r>
      <w:r w:rsidRPr="00321863">
        <w:rPr>
          <w:rFonts w:ascii="Times New Roman" w:eastAsia="Times New Roman" w:hAnsi="Times New Roman" w:cs="Times New Roman"/>
          <w:sz w:val="24"/>
          <w:szCs w:val="24"/>
          <w:lang w:eastAsia="hu-HU"/>
        </w:rPr>
        <w:t xml:space="preserve"> Tóth Márta) tartózkodás és ellenszavazat nélkül elfogadta a</w:t>
      </w:r>
      <w:r>
        <w:rPr>
          <w:rFonts w:ascii="Times New Roman" w:eastAsia="Times New Roman" w:hAnsi="Times New Roman" w:cs="Times New Roman"/>
          <w:sz w:val="24"/>
          <w:szCs w:val="24"/>
          <w:lang w:eastAsia="hu-HU"/>
        </w:rPr>
        <w:t xml:space="preserve"> határozati</w:t>
      </w:r>
      <w:r w:rsidRPr="00321863">
        <w:rPr>
          <w:rFonts w:ascii="Times New Roman" w:eastAsia="Times New Roman" w:hAnsi="Times New Roman" w:cs="Times New Roman"/>
          <w:sz w:val="24"/>
          <w:szCs w:val="24"/>
          <w:lang w:eastAsia="hu-HU"/>
        </w:rPr>
        <w:t xml:space="preserve">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F30B09" w:rsidRPr="00EC4419" w:rsidRDefault="00F30B09" w:rsidP="0080418D">
      <w:pPr>
        <w:spacing w:after="0" w:line="240" w:lineRule="auto"/>
        <w:jc w:val="both"/>
        <w:rPr>
          <w:rFonts w:ascii="Times New Roman" w:eastAsia="Times New Roman" w:hAnsi="Times New Roman" w:cs="Times New Roman"/>
          <w:sz w:val="16"/>
          <w:szCs w:val="24"/>
          <w:lang w:eastAsia="hu-HU"/>
        </w:rPr>
      </w:pPr>
    </w:p>
    <w:p w:rsidR="004F141C" w:rsidRDefault="00EE341A" w:rsidP="004F141C">
      <w:pPr>
        <w:spacing w:after="0" w:line="240" w:lineRule="auto"/>
        <w:jc w:val="both"/>
        <w:rPr>
          <w:rFonts w:ascii="Times New Roman" w:eastAsia="Times New Roman" w:hAnsi="Times New Roman" w:cs="Times New Roman"/>
          <w:b/>
          <w:sz w:val="24"/>
          <w:szCs w:val="24"/>
          <w:lang w:eastAsia="hu-HU"/>
        </w:rPr>
      </w:pPr>
      <w:bookmarkStart w:id="0" w:name="_GoBack"/>
      <w:r>
        <w:rPr>
          <w:rFonts w:ascii="Times New Roman" w:eastAsia="Times New Roman" w:hAnsi="Times New Roman" w:cs="Times New Roman"/>
          <w:b/>
          <w:sz w:val="24"/>
          <w:szCs w:val="24"/>
          <w:lang w:eastAsia="hu-HU"/>
        </w:rPr>
        <w:t>80</w:t>
      </w:r>
      <w:r w:rsidR="00132C64">
        <w:rPr>
          <w:rFonts w:ascii="Times New Roman" w:eastAsia="Times New Roman" w:hAnsi="Times New Roman" w:cs="Times New Roman"/>
          <w:b/>
          <w:sz w:val="24"/>
          <w:szCs w:val="24"/>
          <w:lang w:eastAsia="hu-HU"/>
        </w:rPr>
        <w:t>/2021</w:t>
      </w:r>
      <w:r w:rsidR="004F141C" w:rsidRPr="008461CB">
        <w:rPr>
          <w:rFonts w:ascii="Times New Roman" w:eastAsia="Times New Roman" w:hAnsi="Times New Roman" w:cs="Times New Roman"/>
          <w:b/>
          <w:sz w:val="24"/>
          <w:szCs w:val="24"/>
          <w:lang w:eastAsia="hu-HU"/>
        </w:rPr>
        <w:t>. (X. 2</w:t>
      </w:r>
      <w:r>
        <w:rPr>
          <w:rFonts w:ascii="Times New Roman" w:eastAsia="Times New Roman" w:hAnsi="Times New Roman" w:cs="Times New Roman"/>
          <w:b/>
          <w:sz w:val="24"/>
          <w:szCs w:val="24"/>
          <w:lang w:eastAsia="hu-HU"/>
        </w:rPr>
        <w:t>0</w:t>
      </w:r>
      <w:r w:rsidR="004F141C" w:rsidRPr="008461CB">
        <w:rPr>
          <w:rFonts w:ascii="Times New Roman" w:eastAsia="Times New Roman" w:hAnsi="Times New Roman" w:cs="Times New Roman"/>
          <w:b/>
          <w:sz w:val="24"/>
          <w:szCs w:val="24"/>
          <w:lang w:eastAsia="hu-HU"/>
        </w:rPr>
        <w:t>.) PGB határozat</w:t>
      </w:r>
    </w:p>
    <w:p w:rsidR="000E5EBD" w:rsidRPr="000E5EBD" w:rsidRDefault="000E5EBD" w:rsidP="000E5EBD">
      <w:pPr>
        <w:spacing w:after="0" w:line="240" w:lineRule="auto"/>
        <w:jc w:val="both"/>
        <w:rPr>
          <w:rFonts w:ascii="Times New Roman" w:eastAsia="Times New Roman" w:hAnsi="Times New Roman" w:cs="Times New Roman"/>
          <w:b/>
          <w:sz w:val="24"/>
          <w:szCs w:val="24"/>
          <w:lang w:eastAsia="hu-HU"/>
        </w:rPr>
      </w:pPr>
      <w:r w:rsidRPr="000E5EBD">
        <w:rPr>
          <w:rFonts w:ascii="Times New Roman" w:eastAsia="Times New Roman" w:hAnsi="Times New Roman" w:cs="Times New Roman"/>
          <w:b/>
          <w:sz w:val="24"/>
          <w:szCs w:val="24"/>
          <w:lang w:eastAsia="hu-HU"/>
        </w:rPr>
        <w:t xml:space="preserve">Hajdúszoboszló Város Önkormányzatának Pénzügyi és Gazdasági Bizottsága hozzájárulását adja Hajdúszoboszló Város Önkormányzata vagyonbiztosításának nyílt ajánlattételi eljárásban történő pályáztatásához. </w:t>
      </w:r>
    </w:p>
    <w:p w:rsidR="000E5EBD" w:rsidRPr="000E5EBD" w:rsidRDefault="000E5EBD" w:rsidP="000E5EBD">
      <w:pPr>
        <w:spacing w:after="0" w:line="240" w:lineRule="auto"/>
        <w:jc w:val="both"/>
        <w:rPr>
          <w:rFonts w:ascii="Times New Roman" w:eastAsia="Times New Roman" w:hAnsi="Times New Roman" w:cs="Times New Roman"/>
          <w:b/>
          <w:sz w:val="12"/>
          <w:szCs w:val="24"/>
          <w:u w:val="single"/>
          <w:lang w:eastAsia="hu-HU"/>
        </w:rPr>
      </w:pPr>
    </w:p>
    <w:p w:rsidR="000E5EBD" w:rsidRPr="00911A8A" w:rsidRDefault="000E5EBD" w:rsidP="000E5EBD">
      <w:pPr>
        <w:spacing w:after="0" w:line="240" w:lineRule="auto"/>
        <w:jc w:val="both"/>
        <w:rPr>
          <w:rFonts w:ascii="Times New Roman" w:eastAsia="Times New Roman" w:hAnsi="Times New Roman" w:cs="Times New Roman"/>
          <w:sz w:val="24"/>
          <w:szCs w:val="24"/>
          <w:lang w:eastAsia="hu-HU"/>
        </w:rPr>
      </w:pPr>
      <w:r w:rsidRPr="00911A8A">
        <w:rPr>
          <w:rFonts w:ascii="Times New Roman" w:eastAsia="Times New Roman" w:hAnsi="Times New Roman" w:cs="Times New Roman"/>
          <w:sz w:val="24"/>
          <w:szCs w:val="24"/>
          <w:u w:val="single"/>
          <w:lang w:eastAsia="hu-HU"/>
        </w:rPr>
        <w:t>Határidő</w:t>
      </w:r>
      <w:r w:rsidRPr="00911A8A">
        <w:rPr>
          <w:rFonts w:ascii="Times New Roman" w:eastAsia="Times New Roman" w:hAnsi="Times New Roman" w:cs="Times New Roman"/>
          <w:sz w:val="24"/>
          <w:szCs w:val="24"/>
          <w:lang w:eastAsia="hu-HU"/>
        </w:rPr>
        <w:t>:</w:t>
      </w:r>
      <w:r w:rsidRPr="00911A8A">
        <w:rPr>
          <w:rFonts w:ascii="Times New Roman" w:eastAsia="Times New Roman" w:hAnsi="Times New Roman" w:cs="Times New Roman"/>
          <w:sz w:val="24"/>
          <w:szCs w:val="24"/>
          <w:lang w:eastAsia="hu-HU"/>
        </w:rPr>
        <w:tab/>
        <w:t>2021. november 15.</w:t>
      </w:r>
    </w:p>
    <w:p w:rsidR="000E5EBD" w:rsidRPr="00911A8A" w:rsidRDefault="000E5EBD" w:rsidP="000E5EBD">
      <w:pPr>
        <w:spacing w:after="0" w:line="240" w:lineRule="auto"/>
        <w:jc w:val="both"/>
        <w:rPr>
          <w:rFonts w:ascii="Times New Roman" w:eastAsia="Times New Roman" w:hAnsi="Times New Roman" w:cs="Times New Roman"/>
          <w:sz w:val="24"/>
          <w:szCs w:val="24"/>
          <w:lang w:eastAsia="hu-HU"/>
        </w:rPr>
      </w:pPr>
      <w:r w:rsidRPr="00911A8A">
        <w:rPr>
          <w:rFonts w:ascii="Times New Roman" w:eastAsia="Times New Roman" w:hAnsi="Times New Roman" w:cs="Times New Roman"/>
          <w:sz w:val="24"/>
          <w:szCs w:val="24"/>
          <w:u w:val="single"/>
          <w:lang w:eastAsia="hu-HU"/>
        </w:rPr>
        <w:t>Felelős</w:t>
      </w:r>
      <w:r w:rsidRPr="00911A8A">
        <w:rPr>
          <w:rFonts w:ascii="Times New Roman" w:eastAsia="Times New Roman" w:hAnsi="Times New Roman" w:cs="Times New Roman"/>
          <w:sz w:val="24"/>
          <w:szCs w:val="24"/>
          <w:lang w:eastAsia="hu-HU"/>
        </w:rPr>
        <w:t xml:space="preserve">: </w:t>
      </w:r>
      <w:r w:rsidRPr="00911A8A">
        <w:rPr>
          <w:rFonts w:ascii="Times New Roman" w:eastAsia="Times New Roman" w:hAnsi="Times New Roman" w:cs="Times New Roman"/>
          <w:sz w:val="24"/>
          <w:szCs w:val="24"/>
          <w:lang w:eastAsia="hu-HU"/>
        </w:rPr>
        <w:tab/>
        <w:t>jegyző</w:t>
      </w:r>
    </w:p>
    <w:bookmarkEnd w:id="0"/>
    <w:p w:rsidR="000E5EBD" w:rsidRDefault="000E5EBD" w:rsidP="004F141C">
      <w:pPr>
        <w:spacing w:after="0" w:line="240" w:lineRule="auto"/>
        <w:jc w:val="both"/>
        <w:rPr>
          <w:rFonts w:ascii="Times New Roman" w:eastAsia="Times New Roman" w:hAnsi="Times New Roman" w:cs="Times New Roman"/>
          <w:b/>
          <w:sz w:val="24"/>
          <w:szCs w:val="24"/>
          <w:lang w:eastAsia="hu-HU"/>
        </w:rPr>
      </w:pPr>
    </w:p>
    <w:p w:rsidR="000E5EBD" w:rsidRDefault="000E5EBD" w:rsidP="004F141C">
      <w:pPr>
        <w:spacing w:after="0" w:line="240" w:lineRule="auto"/>
        <w:jc w:val="both"/>
        <w:rPr>
          <w:rFonts w:ascii="Times New Roman" w:eastAsia="Times New Roman" w:hAnsi="Times New Roman" w:cs="Times New Roman"/>
          <w:b/>
          <w:sz w:val="24"/>
          <w:szCs w:val="24"/>
          <w:lang w:eastAsia="hu-HU"/>
        </w:rPr>
      </w:pPr>
    </w:p>
    <w:p w:rsidR="00AC576A" w:rsidRDefault="00AC576A" w:rsidP="004F141C">
      <w:pPr>
        <w:spacing w:after="0" w:line="240" w:lineRule="auto"/>
        <w:jc w:val="both"/>
        <w:rPr>
          <w:rFonts w:ascii="Times New Roman" w:eastAsia="Times New Roman" w:hAnsi="Times New Roman" w:cs="Times New Roman"/>
          <w:b/>
          <w:sz w:val="24"/>
          <w:szCs w:val="24"/>
          <w:lang w:eastAsia="hu-HU"/>
        </w:rPr>
      </w:pPr>
    </w:p>
    <w:p w:rsidR="00AC576A" w:rsidRDefault="00AC576A" w:rsidP="004F141C">
      <w:pPr>
        <w:spacing w:after="0" w:line="240" w:lineRule="auto"/>
        <w:jc w:val="both"/>
        <w:rPr>
          <w:rFonts w:ascii="Times New Roman" w:eastAsia="Times New Roman" w:hAnsi="Times New Roman" w:cs="Times New Roman"/>
          <w:b/>
          <w:sz w:val="24"/>
          <w:szCs w:val="24"/>
          <w:lang w:eastAsia="hu-HU"/>
        </w:rPr>
      </w:pPr>
    </w:p>
    <w:p w:rsidR="00AC576A" w:rsidRDefault="00AC576A" w:rsidP="004F141C">
      <w:pPr>
        <w:spacing w:after="0" w:line="240" w:lineRule="auto"/>
        <w:jc w:val="both"/>
        <w:rPr>
          <w:rFonts w:ascii="Times New Roman" w:eastAsia="Times New Roman" w:hAnsi="Times New Roman" w:cs="Times New Roman"/>
          <w:b/>
          <w:sz w:val="24"/>
          <w:szCs w:val="24"/>
          <w:lang w:eastAsia="hu-HU"/>
        </w:rPr>
      </w:pPr>
    </w:p>
    <w:p w:rsidR="00AC576A" w:rsidRPr="008461CB" w:rsidRDefault="00AC576A" w:rsidP="004F141C">
      <w:pPr>
        <w:spacing w:after="0" w:line="240" w:lineRule="auto"/>
        <w:jc w:val="both"/>
        <w:rPr>
          <w:rFonts w:ascii="Times New Roman" w:eastAsia="Times New Roman" w:hAnsi="Times New Roman" w:cs="Times New Roman"/>
          <w:b/>
          <w:sz w:val="24"/>
          <w:szCs w:val="24"/>
          <w:lang w:eastAsia="hu-HU"/>
        </w:rPr>
      </w:pPr>
    </w:p>
    <w:p w:rsidR="00335BBA" w:rsidRPr="00321863" w:rsidRDefault="00EE341A" w:rsidP="003A429D">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Mester József</w:t>
      </w:r>
      <w:r>
        <w:rPr>
          <w:rFonts w:ascii="Times New Roman" w:hAnsi="Times New Roman" w:cs="Times New Roman"/>
          <w:sz w:val="24"/>
          <w:szCs w:val="24"/>
        </w:rPr>
        <w:t>:</w:t>
      </w:r>
      <w:r w:rsidR="0027467A">
        <w:rPr>
          <w:rFonts w:ascii="Times New Roman" w:hAnsi="Times New Roman" w:cs="Times New Roman"/>
          <w:sz w:val="24"/>
          <w:szCs w:val="24"/>
        </w:rPr>
        <w:t xml:space="preserve"> </w:t>
      </w:r>
      <w:r w:rsidR="007C404F" w:rsidRPr="00321863">
        <w:rPr>
          <w:rFonts w:ascii="Times New Roman" w:hAnsi="Times New Roman" w:cs="Times New Roman"/>
          <w:sz w:val="24"/>
          <w:szCs w:val="24"/>
        </w:rPr>
        <w:t>van-e valakinek bejelentenivalója, kérdése?</w:t>
      </w:r>
      <w:r w:rsidR="008553DE">
        <w:rPr>
          <w:rFonts w:ascii="Times New Roman" w:hAnsi="Times New Roman" w:cs="Times New Roman"/>
          <w:sz w:val="24"/>
          <w:szCs w:val="24"/>
        </w:rPr>
        <w:t xml:space="preserve"> </w:t>
      </w:r>
      <w:r w:rsidR="0027467A">
        <w:rPr>
          <w:rFonts w:ascii="Times New Roman" w:hAnsi="Times New Roman" w:cs="Times New Roman"/>
          <w:sz w:val="24"/>
          <w:szCs w:val="24"/>
        </w:rPr>
        <w:t xml:space="preserve">- </w:t>
      </w:r>
      <w:r w:rsidR="00C847EE" w:rsidRPr="00321863">
        <w:rPr>
          <w:rFonts w:ascii="Times New Roman" w:hAnsi="Times New Roman" w:cs="Times New Roman"/>
          <w:sz w:val="24"/>
          <w:szCs w:val="24"/>
        </w:rPr>
        <w:t xml:space="preserve">amennyiben nincs </w:t>
      </w:r>
      <w:r w:rsidR="001E0FCF" w:rsidRPr="00321863">
        <w:rPr>
          <w:rFonts w:ascii="Times New Roman" w:hAnsi="Times New Roman" w:cs="Times New Roman"/>
          <w:sz w:val="24"/>
          <w:szCs w:val="24"/>
        </w:rPr>
        <w:t>köszönöm a</w:t>
      </w:r>
      <w:r w:rsidR="0027467A">
        <w:rPr>
          <w:rFonts w:ascii="Times New Roman" w:hAnsi="Times New Roman" w:cs="Times New Roman"/>
          <w:sz w:val="24"/>
          <w:szCs w:val="24"/>
        </w:rPr>
        <w:t xml:space="preserve"> </w:t>
      </w:r>
      <w:r w:rsidR="00C847EE" w:rsidRPr="00321863">
        <w:rPr>
          <w:rFonts w:ascii="Times New Roman" w:hAnsi="Times New Roman" w:cs="Times New Roman"/>
          <w:sz w:val="24"/>
          <w:szCs w:val="24"/>
        </w:rPr>
        <w:t>részvételt</w:t>
      </w:r>
      <w:r w:rsidR="00377991">
        <w:rPr>
          <w:rFonts w:ascii="Times New Roman" w:hAnsi="Times New Roman" w:cs="Times New Roman"/>
          <w:sz w:val="24"/>
          <w:szCs w:val="24"/>
        </w:rPr>
        <w:t>.</w:t>
      </w:r>
      <w:r w:rsidR="007F278E">
        <w:rPr>
          <w:rFonts w:ascii="Times New Roman" w:hAnsi="Times New Roman" w:cs="Times New Roman"/>
          <w:sz w:val="24"/>
          <w:szCs w:val="24"/>
        </w:rPr>
        <w:t xml:space="preserve"> </w:t>
      </w:r>
      <w:r w:rsidR="0027467A">
        <w:rPr>
          <w:rFonts w:ascii="Times New Roman" w:hAnsi="Times New Roman" w:cs="Times New Roman"/>
          <w:sz w:val="24"/>
          <w:szCs w:val="24"/>
        </w:rPr>
        <w:t>További s</w:t>
      </w:r>
      <w:r w:rsidR="007F278E">
        <w:rPr>
          <w:rFonts w:ascii="Times New Roman" w:hAnsi="Times New Roman" w:cs="Times New Roman"/>
          <w:sz w:val="24"/>
          <w:szCs w:val="24"/>
        </w:rPr>
        <w:t>zép napot kí</w:t>
      </w:r>
      <w:r w:rsidR="006B01C3">
        <w:rPr>
          <w:rFonts w:ascii="Times New Roman" w:hAnsi="Times New Roman" w:cs="Times New Roman"/>
          <w:sz w:val="24"/>
          <w:szCs w:val="24"/>
        </w:rPr>
        <w:t>vánok minde</w:t>
      </w:r>
      <w:r w:rsidR="007F278E">
        <w:rPr>
          <w:rFonts w:ascii="Times New Roman" w:hAnsi="Times New Roman" w:cs="Times New Roman"/>
          <w:sz w:val="24"/>
          <w:szCs w:val="24"/>
        </w:rPr>
        <w:t>n</w:t>
      </w:r>
      <w:r w:rsidR="006B01C3">
        <w:rPr>
          <w:rFonts w:ascii="Times New Roman" w:hAnsi="Times New Roman" w:cs="Times New Roman"/>
          <w:sz w:val="24"/>
          <w:szCs w:val="24"/>
        </w:rPr>
        <w:t>kinek!</w:t>
      </w:r>
    </w:p>
    <w:p w:rsidR="00E03521" w:rsidRDefault="00E03521" w:rsidP="00B324DA">
      <w:pPr>
        <w:spacing w:after="0" w:line="240" w:lineRule="auto"/>
        <w:jc w:val="both"/>
        <w:rPr>
          <w:rFonts w:ascii="Times New Roman" w:eastAsia="Times New Roman" w:hAnsi="Times New Roman" w:cs="Times New Roman"/>
          <w:sz w:val="20"/>
        </w:rPr>
      </w:pPr>
    </w:p>
    <w:p w:rsidR="00AC576A" w:rsidRPr="00482E7A" w:rsidRDefault="00AC576A" w:rsidP="00B324DA">
      <w:pPr>
        <w:spacing w:after="0" w:line="240" w:lineRule="auto"/>
        <w:jc w:val="both"/>
        <w:rPr>
          <w:rFonts w:ascii="Times New Roman" w:eastAsia="Times New Roman" w:hAnsi="Times New Roman" w:cs="Times New Roman"/>
          <w:sz w:val="20"/>
        </w:rPr>
      </w:pPr>
    </w:p>
    <w:p w:rsidR="00C261F2" w:rsidRDefault="00EB2693" w:rsidP="00B324DA">
      <w:pPr>
        <w:spacing w:after="0" w:line="240" w:lineRule="auto"/>
        <w:jc w:val="both"/>
        <w:rPr>
          <w:rFonts w:ascii="Times New Roman" w:eastAsia="Times New Roman" w:hAnsi="Times New Roman" w:cs="Times New Roman"/>
          <w:sz w:val="24"/>
        </w:rPr>
      </w:pPr>
      <w:r w:rsidRPr="00321863">
        <w:rPr>
          <w:rFonts w:ascii="Times New Roman" w:eastAsia="Times New Roman" w:hAnsi="Times New Roman" w:cs="Times New Roman"/>
          <w:sz w:val="24"/>
        </w:rPr>
        <w:t>A Pénzüg</w:t>
      </w:r>
      <w:r w:rsidR="00EE341A">
        <w:rPr>
          <w:rFonts w:ascii="Times New Roman" w:eastAsia="Times New Roman" w:hAnsi="Times New Roman" w:cs="Times New Roman"/>
          <w:sz w:val="24"/>
        </w:rPr>
        <w:t>yi és Gazdasági Bizottság elnökhelyettese 15</w:t>
      </w:r>
      <w:r w:rsidR="00EE341A">
        <w:rPr>
          <w:rFonts w:ascii="Times New Roman" w:eastAsia="Times New Roman" w:hAnsi="Times New Roman" w:cs="Times New Roman"/>
          <w:sz w:val="24"/>
          <w:u w:val="single"/>
          <w:vertAlign w:val="superscript"/>
        </w:rPr>
        <w:t>1</w:t>
      </w:r>
      <w:r w:rsidR="0060588D">
        <w:rPr>
          <w:rFonts w:ascii="Times New Roman" w:eastAsia="Times New Roman" w:hAnsi="Times New Roman" w:cs="Times New Roman"/>
          <w:sz w:val="24"/>
          <w:u w:val="single"/>
          <w:vertAlign w:val="superscript"/>
        </w:rPr>
        <w:t>6</w:t>
      </w:r>
      <w:r w:rsidRPr="00321863">
        <w:rPr>
          <w:rFonts w:ascii="Times New Roman" w:eastAsia="Times New Roman" w:hAnsi="Times New Roman" w:cs="Times New Roman"/>
          <w:sz w:val="24"/>
        </w:rPr>
        <w:t xml:space="preserve"> órakor az ülést bezárta.</w:t>
      </w:r>
    </w:p>
    <w:p w:rsidR="006E363B" w:rsidRDefault="006E363B" w:rsidP="00B324DA">
      <w:pPr>
        <w:spacing w:after="0" w:line="240" w:lineRule="auto"/>
        <w:jc w:val="both"/>
        <w:rPr>
          <w:rFonts w:ascii="Times New Roman" w:eastAsia="Times New Roman" w:hAnsi="Times New Roman" w:cs="Times New Roman"/>
        </w:rPr>
      </w:pPr>
    </w:p>
    <w:p w:rsidR="00AC576A" w:rsidRPr="00482E7A" w:rsidRDefault="00AC576A" w:rsidP="00B324DA">
      <w:pPr>
        <w:spacing w:after="0" w:line="240" w:lineRule="auto"/>
        <w:jc w:val="both"/>
        <w:rPr>
          <w:rFonts w:ascii="Times New Roman" w:eastAsia="Times New Roman" w:hAnsi="Times New Roman" w:cs="Times New Roman"/>
        </w:rPr>
      </w:pPr>
    </w:p>
    <w:p w:rsidR="00C261F2" w:rsidRPr="00321863" w:rsidRDefault="00C261F2" w:rsidP="00C261F2">
      <w:pPr>
        <w:spacing w:after="0" w:line="240" w:lineRule="auto"/>
        <w:jc w:val="both"/>
        <w:rPr>
          <w:rFonts w:ascii="Times New Roman" w:eastAsia="Times New Roman" w:hAnsi="Times New Roman" w:cs="Times New Roman"/>
          <w:sz w:val="24"/>
        </w:rPr>
      </w:pPr>
      <w:r w:rsidRPr="00321863">
        <w:rPr>
          <w:rFonts w:ascii="Times New Roman" w:eastAsia="Times New Roman" w:hAnsi="Times New Roman" w:cs="Times New Roman"/>
          <w:sz w:val="24"/>
        </w:rPr>
        <w:t>A Bizottság által tárgyalt képviselő-testületi előterjes</w:t>
      </w:r>
      <w:r w:rsidR="007853C9" w:rsidRPr="00321863">
        <w:rPr>
          <w:rFonts w:ascii="Times New Roman" w:eastAsia="Times New Roman" w:hAnsi="Times New Roman" w:cs="Times New Roman"/>
          <w:sz w:val="24"/>
        </w:rPr>
        <w:t>ztések a képviselő-testület 202</w:t>
      </w:r>
      <w:r w:rsidR="00256EBD">
        <w:rPr>
          <w:rFonts w:ascii="Times New Roman" w:eastAsia="Times New Roman" w:hAnsi="Times New Roman" w:cs="Times New Roman"/>
          <w:sz w:val="24"/>
        </w:rPr>
        <w:t>1</w:t>
      </w:r>
      <w:r w:rsidRPr="00321863">
        <w:rPr>
          <w:rFonts w:ascii="Times New Roman" w:eastAsia="Times New Roman" w:hAnsi="Times New Roman" w:cs="Times New Roman"/>
          <w:sz w:val="24"/>
        </w:rPr>
        <w:t>.</w:t>
      </w:r>
      <w:r w:rsidR="00470532">
        <w:rPr>
          <w:rFonts w:ascii="Times New Roman" w:eastAsia="Times New Roman" w:hAnsi="Times New Roman" w:cs="Times New Roman"/>
          <w:sz w:val="24"/>
        </w:rPr>
        <w:t xml:space="preserve"> </w:t>
      </w:r>
      <w:r w:rsidR="00EE341A">
        <w:rPr>
          <w:rFonts w:ascii="Times New Roman" w:eastAsia="Times New Roman" w:hAnsi="Times New Roman" w:cs="Times New Roman"/>
          <w:sz w:val="24"/>
        </w:rPr>
        <w:t>október 21-ei</w:t>
      </w:r>
      <w:r w:rsidRPr="00321863">
        <w:rPr>
          <w:rFonts w:ascii="Times New Roman" w:eastAsia="Times New Roman" w:hAnsi="Times New Roman" w:cs="Times New Roman"/>
          <w:sz w:val="24"/>
        </w:rPr>
        <w:t xml:space="preserve"> üléséről készített jegyzőkönyv mellékletét képezik.</w:t>
      </w:r>
    </w:p>
    <w:p w:rsidR="006D3D1C" w:rsidRDefault="006D3D1C" w:rsidP="00B324DA">
      <w:pPr>
        <w:spacing w:after="0" w:line="240" w:lineRule="auto"/>
        <w:jc w:val="both"/>
        <w:rPr>
          <w:rFonts w:ascii="Times New Roman" w:eastAsia="Times New Roman" w:hAnsi="Times New Roman" w:cs="Times New Roman"/>
          <w:sz w:val="24"/>
        </w:rPr>
      </w:pPr>
    </w:p>
    <w:p w:rsidR="006E363B" w:rsidRPr="00321863" w:rsidRDefault="006E363B" w:rsidP="00B324DA">
      <w:pPr>
        <w:spacing w:after="0" w:line="240" w:lineRule="auto"/>
        <w:jc w:val="both"/>
        <w:rPr>
          <w:rFonts w:ascii="Times New Roman" w:eastAsia="Times New Roman" w:hAnsi="Times New Roman" w:cs="Times New Roman"/>
          <w:sz w:val="24"/>
        </w:rPr>
      </w:pPr>
    </w:p>
    <w:p w:rsidR="0005252F" w:rsidRPr="00321863" w:rsidRDefault="009B7A7C" w:rsidP="00583575">
      <w:pPr>
        <w:spacing w:after="0" w:line="240" w:lineRule="auto"/>
        <w:jc w:val="center"/>
        <w:rPr>
          <w:rFonts w:ascii="Times New Roman" w:eastAsia="Times New Roman" w:hAnsi="Times New Roman" w:cs="Times New Roman"/>
          <w:b/>
          <w:sz w:val="24"/>
          <w:lang w:eastAsia="hu-HU"/>
        </w:rPr>
      </w:pPr>
      <w:proofErr w:type="spellStart"/>
      <w:r w:rsidRPr="00321863">
        <w:rPr>
          <w:rFonts w:ascii="Times New Roman" w:eastAsia="Times New Roman" w:hAnsi="Times New Roman" w:cs="Times New Roman"/>
          <w:b/>
          <w:sz w:val="24"/>
          <w:lang w:eastAsia="hu-HU"/>
        </w:rPr>
        <w:t>K.m.f</w:t>
      </w:r>
      <w:proofErr w:type="spellEnd"/>
    </w:p>
    <w:p w:rsidR="00BB6410" w:rsidRDefault="00BB6410" w:rsidP="00E9470E">
      <w:pPr>
        <w:spacing w:after="0" w:line="240" w:lineRule="auto"/>
        <w:rPr>
          <w:rFonts w:ascii="Times New Roman" w:eastAsia="Times New Roman" w:hAnsi="Times New Roman" w:cs="Times New Roman"/>
          <w:b/>
          <w:sz w:val="24"/>
          <w:lang w:eastAsia="hu-HU"/>
        </w:rPr>
      </w:pPr>
    </w:p>
    <w:p w:rsidR="00AC576A" w:rsidRDefault="00AC576A" w:rsidP="00E9470E">
      <w:pPr>
        <w:spacing w:after="0" w:line="240" w:lineRule="auto"/>
        <w:rPr>
          <w:rFonts w:ascii="Times New Roman" w:eastAsia="Times New Roman" w:hAnsi="Times New Roman" w:cs="Times New Roman"/>
          <w:b/>
          <w:sz w:val="24"/>
          <w:lang w:eastAsia="hu-HU"/>
        </w:rPr>
      </w:pPr>
    </w:p>
    <w:p w:rsidR="00AC576A" w:rsidRPr="00321863" w:rsidRDefault="00AC576A" w:rsidP="00E9470E">
      <w:pPr>
        <w:spacing w:after="0" w:line="240" w:lineRule="auto"/>
        <w:rPr>
          <w:rFonts w:ascii="Times New Roman" w:eastAsia="Times New Roman" w:hAnsi="Times New Roman" w:cs="Times New Roman"/>
          <w:b/>
          <w:sz w:val="24"/>
          <w:lang w:eastAsia="hu-HU"/>
        </w:rPr>
      </w:pPr>
    </w:p>
    <w:p w:rsidR="00BB6410" w:rsidRPr="00321863" w:rsidRDefault="00BB6410" w:rsidP="00583575">
      <w:pPr>
        <w:spacing w:after="0" w:line="240" w:lineRule="auto"/>
        <w:jc w:val="center"/>
        <w:rPr>
          <w:rFonts w:ascii="Times New Roman" w:eastAsia="Times New Roman" w:hAnsi="Times New Roman" w:cs="Times New Roman"/>
          <w:b/>
          <w:sz w:val="24"/>
          <w:lang w:eastAsia="hu-HU"/>
        </w:rPr>
      </w:pPr>
    </w:p>
    <w:p w:rsidR="00BB6410" w:rsidRPr="00321863" w:rsidRDefault="00EE341A" w:rsidP="00BB6410">
      <w:pPr>
        <w:spacing w:after="0" w:line="240" w:lineRule="auto"/>
        <w:ind w:firstLine="708"/>
        <w:rPr>
          <w:rFonts w:ascii="Times New Roman" w:eastAsia="Times New Roman" w:hAnsi="Times New Roman" w:cs="Times New Roman"/>
          <w:b/>
          <w:sz w:val="24"/>
          <w:lang w:eastAsia="hu-HU"/>
        </w:rPr>
      </w:pPr>
      <w:r>
        <w:rPr>
          <w:rFonts w:ascii="Times New Roman" w:eastAsia="Times New Roman" w:hAnsi="Times New Roman" w:cs="Times New Roman"/>
          <w:b/>
          <w:sz w:val="24"/>
          <w:lang w:eastAsia="hu-HU"/>
        </w:rPr>
        <w:t xml:space="preserve">        Mester József</w:t>
      </w:r>
      <w:r>
        <w:rPr>
          <w:rFonts w:ascii="Times New Roman" w:eastAsia="Times New Roman" w:hAnsi="Times New Roman" w:cs="Times New Roman"/>
          <w:b/>
          <w:sz w:val="24"/>
          <w:lang w:eastAsia="hu-HU"/>
        </w:rPr>
        <w:tab/>
      </w:r>
      <w:r>
        <w:rPr>
          <w:rFonts w:ascii="Times New Roman" w:eastAsia="Times New Roman" w:hAnsi="Times New Roman" w:cs="Times New Roman"/>
          <w:b/>
          <w:sz w:val="24"/>
          <w:lang w:eastAsia="hu-HU"/>
        </w:rPr>
        <w:tab/>
      </w:r>
      <w:r>
        <w:rPr>
          <w:rFonts w:ascii="Times New Roman" w:eastAsia="Times New Roman" w:hAnsi="Times New Roman" w:cs="Times New Roman"/>
          <w:b/>
          <w:sz w:val="24"/>
          <w:lang w:eastAsia="hu-HU"/>
        </w:rPr>
        <w:tab/>
      </w:r>
      <w:r w:rsidR="00C261F2" w:rsidRPr="00321863">
        <w:rPr>
          <w:rFonts w:ascii="Times New Roman" w:eastAsia="Times New Roman" w:hAnsi="Times New Roman" w:cs="Times New Roman"/>
          <w:b/>
          <w:sz w:val="24"/>
          <w:lang w:eastAsia="hu-HU"/>
        </w:rPr>
        <w:tab/>
      </w:r>
      <w:r w:rsidR="00BB6410" w:rsidRPr="00321863">
        <w:rPr>
          <w:rFonts w:ascii="Times New Roman" w:eastAsia="Times New Roman" w:hAnsi="Times New Roman" w:cs="Times New Roman"/>
          <w:b/>
          <w:sz w:val="24"/>
          <w:lang w:eastAsia="hu-HU"/>
        </w:rPr>
        <w:tab/>
      </w:r>
      <w:r>
        <w:rPr>
          <w:rFonts w:ascii="Times New Roman" w:eastAsia="Times New Roman" w:hAnsi="Times New Roman" w:cs="Times New Roman"/>
          <w:b/>
          <w:sz w:val="24"/>
          <w:lang w:eastAsia="hu-HU"/>
        </w:rPr>
        <w:tab/>
      </w:r>
      <w:r w:rsidR="00BB3A89">
        <w:rPr>
          <w:rFonts w:ascii="Times New Roman" w:eastAsia="Times New Roman" w:hAnsi="Times New Roman" w:cs="Times New Roman"/>
          <w:b/>
          <w:sz w:val="24"/>
          <w:lang w:eastAsia="hu-HU"/>
        </w:rPr>
        <w:t>d</w:t>
      </w:r>
      <w:r>
        <w:rPr>
          <w:rFonts w:ascii="Times New Roman" w:eastAsia="Times New Roman" w:hAnsi="Times New Roman" w:cs="Times New Roman"/>
          <w:b/>
          <w:sz w:val="24"/>
          <w:lang w:eastAsia="hu-HU"/>
        </w:rPr>
        <w:t>r. Sóvágó László</w:t>
      </w:r>
    </w:p>
    <w:p w:rsidR="00BB6410" w:rsidRPr="00321863" w:rsidRDefault="00BB6410" w:rsidP="00BB6410">
      <w:pPr>
        <w:spacing w:after="0" w:line="240" w:lineRule="auto"/>
        <w:ind w:firstLine="708"/>
        <w:rPr>
          <w:rFonts w:ascii="Times New Roman" w:eastAsia="Times New Roman" w:hAnsi="Times New Roman" w:cs="Times New Roman"/>
          <w:b/>
          <w:i/>
          <w:sz w:val="24"/>
          <w:lang w:eastAsia="hu-HU"/>
        </w:rPr>
      </w:pPr>
      <w:proofErr w:type="gramStart"/>
      <w:r w:rsidRPr="00321863">
        <w:rPr>
          <w:rFonts w:ascii="Times New Roman" w:eastAsia="Times New Roman" w:hAnsi="Times New Roman" w:cs="Times New Roman"/>
          <w:b/>
          <w:i/>
          <w:sz w:val="24"/>
          <w:lang w:eastAsia="hu-HU"/>
        </w:rPr>
        <w:t>bizottsági</w:t>
      </w:r>
      <w:proofErr w:type="gramEnd"/>
      <w:r w:rsidRPr="00321863">
        <w:rPr>
          <w:rFonts w:ascii="Times New Roman" w:eastAsia="Times New Roman" w:hAnsi="Times New Roman" w:cs="Times New Roman"/>
          <w:b/>
          <w:i/>
          <w:sz w:val="24"/>
          <w:lang w:eastAsia="hu-HU"/>
        </w:rPr>
        <w:t xml:space="preserve"> elnök</w:t>
      </w:r>
      <w:r w:rsidR="00EE341A">
        <w:rPr>
          <w:rFonts w:ascii="Times New Roman" w:eastAsia="Times New Roman" w:hAnsi="Times New Roman" w:cs="Times New Roman"/>
          <w:b/>
          <w:i/>
          <w:sz w:val="24"/>
          <w:lang w:eastAsia="hu-HU"/>
        </w:rPr>
        <w:t>helyettes</w:t>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00C261F2"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00EE341A">
        <w:rPr>
          <w:rFonts w:ascii="Times New Roman" w:eastAsia="Times New Roman" w:hAnsi="Times New Roman" w:cs="Times New Roman"/>
          <w:b/>
          <w:i/>
          <w:sz w:val="24"/>
          <w:lang w:eastAsia="hu-HU"/>
        </w:rPr>
        <w:t xml:space="preserve">     bi</w:t>
      </w:r>
      <w:r w:rsidRPr="00321863">
        <w:rPr>
          <w:rFonts w:ascii="Times New Roman" w:eastAsia="Times New Roman" w:hAnsi="Times New Roman" w:cs="Times New Roman"/>
          <w:b/>
          <w:i/>
          <w:sz w:val="24"/>
          <w:lang w:eastAsia="hu-HU"/>
        </w:rPr>
        <w:t>zottsági tag</w:t>
      </w:r>
    </w:p>
    <w:p w:rsidR="00BB6410" w:rsidRPr="00321863" w:rsidRDefault="00BB6410" w:rsidP="00583575">
      <w:pPr>
        <w:spacing w:after="0" w:line="240" w:lineRule="auto"/>
        <w:jc w:val="center"/>
        <w:rPr>
          <w:rFonts w:ascii="Times New Roman" w:eastAsia="Times New Roman" w:hAnsi="Times New Roman" w:cs="Times New Roman"/>
          <w:b/>
          <w:sz w:val="24"/>
          <w:lang w:eastAsia="hu-HU"/>
        </w:rPr>
      </w:pPr>
    </w:p>
    <w:p w:rsidR="00BB6410" w:rsidRDefault="00BB6410" w:rsidP="00BB6410">
      <w:pPr>
        <w:spacing w:after="0" w:line="240" w:lineRule="auto"/>
        <w:rPr>
          <w:rFonts w:ascii="Times New Roman" w:eastAsia="Times New Roman" w:hAnsi="Times New Roman" w:cs="Times New Roman"/>
          <w:b/>
          <w:sz w:val="24"/>
          <w:lang w:eastAsia="hu-HU"/>
        </w:rPr>
      </w:pPr>
    </w:p>
    <w:p w:rsidR="006E363B" w:rsidRPr="00321863" w:rsidRDefault="006E363B" w:rsidP="00BB6410">
      <w:pPr>
        <w:spacing w:after="0" w:line="240" w:lineRule="auto"/>
        <w:rPr>
          <w:rFonts w:ascii="Times New Roman" w:eastAsia="Times New Roman" w:hAnsi="Times New Roman" w:cs="Times New Roman"/>
          <w:b/>
          <w:sz w:val="24"/>
          <w:lang w:eastAsia="hu-HU"/>
        </w:rPr>
      </w:pPr>
    </w:p>
    <w:p w:rsidR="009B7A7C" w:rsidRPr="00321863" w:rsidRDefault="00BB6410" w:rsidP="008857C1">
      <w:pPr>
        <w:spacing w:after="0" w:line="240" w:lineRule="auto"/>
        <w:jc w:val="center"/>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Balla Lászlóné</w:t>
      </w:r>
    </w:p>
    <w:p w:rsidR="006A6175" w:rsidRPr="00321863" w:rsidRDefault="009B7A7C" w:rsidP="008857C1">
      <w:pPr>
        <w:tabs>
          <w:tab w:val="left" w:pos="360"/>
        </w:tabs>
        <w:spacing w:after="0" w:line="240" w:lineRule="auto"/>
        <w:jc w:val="center"/>
        <w:rPr>
          <w:rFonts w:ascii="Times New Roman" w:hAnsi="Times New Roman" w:cs="Times New Roman"/>
          <w:b/>
          <w:i/>
          <w:sz w:val="24"/>
        </w:rPr>
      </w:pPr>
      <w:proofErr w:type="gramStart"/>
      <w:r w:rsidRPr="00321863">
        <w:rPr>
          <w:rFonts w:ascii="Times New Roman" w:eastAsia="Times New Roman" w:hAnsi="Times New Roman" w:cs="Times New Roman"/>
          <w:b/>
          <w:i/>
          <w:sz w:val="24"/>
          <w:lang w:eastAsia="hu-HU"/>
        </w:rPr>
        <w:t>jegyzőkönyvvezet</w:t>
      </w:r>
      <w:r w:rsidR="007F3921" w:rsidRPr="00321863">
        <w:rPr>
          <w:rFonts w:ascii="Times New Roman" w:eastAsia="Times New Roman" w:hAnsi="Times New Roman" w:cs="Times New Roman"/>
          <w:b/>
          <w:i/>
          <w:sz w:val="24"/>
          <w:lang w:eastAsia="hu-HU"/>
        </w:rPr>
        <w:t>ő</w:t>
      </w:r>
      <w:proofErr w:type="gramEnd"/>
    </w:p>
    <w:sectPr w:rsidR="006A6175" w:rsidRPr="00321863" w:rsidSect="005603E6">
      <w:pgSz w:w="11906" w:h="16838"/>
      <w:pgMar w:top="1276"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A8A" w:rsidRDefault="00911A8A">
      <w:pPr>
        <w:spacing w:after="0" w:line="240" w:lineRule="auto"/>
      </w:pPr>
      <w:r>
        <w:separator/>
      </w:r>
    </w:p>
  </w:endnote>
  <w:endnote w:type="continuationSeparator" w:id="0">
    <w:p w:rsidR="00911A8A" w:rsidRDefault="0091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IDFont+F4">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8A" w:rsidRDefault="00911A8A"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911A8A" w:rsidRDefault="00911A8A" w:rsidP="003951D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11A8A">
      <w:tc>
        <w:tcPr>
          <w:tcW w:w="4606" w:type="dxa"/>
        </w:tcPr>
        <w:p w:rsidR="00911A8A" w:rsidRDefault="00911A8A" w:rsidP="003951D5">
          <w:pPr>
            <w:pStyle w:val="llb"/>
            <w:ind w:right="360"/>
            <w:rPr>
              <w:sz w:val="20"/>
            </w:rPr>
          </w:pPr>
          <w:r>
            <w:rPr>
              <w:sz w:val="20"/>
            </w:rPr>
            <w:t xml:space="preserve">                   AZONOSÍTÓ: ELJ-11/B02</w:t>
          </w:r>
        </w:p>
      </w:tc>
      <w:tc>
        <w:tcPr>
          <w:tcW w:w="4606" w:type="dxa"/>
        </w:tcPr>
        <w:p w:rsidR="00911A8A" w:rsidRDefault="00911A8A">
          <w:pPr>
            <w:pStyle w:val="llb"/>
            <w:rPr>
              <w:sz w:val="20"/>
            </w:rPr>
          </w:pPr>
          <w:r>
            <w:rPr>
              <w:sz w:val="20"/>
            </w:rPr>
            <w:t>ÉRVÉNYES: 2010. 06. 01. NAPJÁTÓL</w:t>
          </w:r>
        </w:p>
      </w:tc>
    </w:tr>
  </w:tbl>
  <w:p w:rsidR="00911A8A" w:rsidRDefault="00911A8A">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11A8A">
      <w:tc>
        <w:tcPr>
          <w:tcW w:w="4606" w:type="dxa"/>
        </w:tcPr>
        <w:p w:rsidR="00911A8A" w:rsidRDefault="00911A8A" w:rsidP="003951D5">
          <w:pPr>
            <w:pStyle w:val="llb"/>
            <w:ind w:right="360"/>
            <w:rPr>
              <w:sz w:val="20"/>
            </w:rPr>
          </w:pPr>
          <w:r>
            <w:rPr>
              <w:sz w:val="20"/>
            </w:rPr>
            <w:t xml:space="preserve">                   AZONOSÍTÓ: ELJ-11/B02</w:t>
          </w:r>
        </w:p>
      </w:tc>
      <w:tc>
        <w:tcPr>
          <w:tcW w:w="4606" w:type="dxa"/>
        </w:tcPr>
        <w:p w:rsidR="00911A8A" w:rsidRDefault="00911A8A" w:rsidP="003951D5">
          <w:pPr>
            <w:pStyle w:val="llb"/>
            <w:rPr>
              <w:sz w:val="20"/>
            </w:rPr>
          </w:pPr>
          <w:r>
            <w:rPr>
              <w:sz w:val="20"/>
            </w:rPr>
            <w:t>ÉRVÉNYES: 2010. 06. 01. NAPJÁTÓL</w:t>
          </w:r>
        </w:p>
      </w:tc>
    </w:tr>
  </w:tbl>
  <w:p w:rsidR="00911A8A" w:rsidRDefault="00911A8A" w:rsidP="003951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A8A" w:rsidRDefault="00911A8A">
      <w:pPr>
        <w:spacing w:after="0" w:line="240" w:lineRule="auto"/>
      </w:pPr>
      <w:r>
        <w:separator/>
      </w:r>
    </w:p>
  </w:footnote>
  <w:footnote w:type="continuationSeparator" w:id="0">
    <w:p w:rsidR="00911A8A" w:rsidRDefault="00911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8A" w:rsidRDefault="00911A8A"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911A8A" w:rsidRDefault="00911A8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8A" w:rsidRPr="004D0E82" w:rsidRDefault="00911A8A"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2E67CE">
      <w:rPr>
        <w:rStyle w:val="Oldalszm"/>
        <w:noProof/>
        <w:sz w:val="22"/>
        <w:szCs w:val="22"/>
      </w:rPr>
      <w:t>12</w:t>
    </w:r>
    <w:r w:rsidRPr="00454C7D">
      <w:rPr>
        <w:rStyle w:val="Oldalszm"/>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decimal"/>
      <w:lvlText w:val="%1.)"/>
      <w:lvlJc w:val="left"/>
      <w:pPr>
        <w:tabs>
          <w:tab w:val="num" w:pos="0"/>
        </w:tabs>
        <w:ind w:left="720" w:hanging="360"/>
      </w:pPr>
      <w:rPr>
        <w:rFonts w:hint="default"/>
        <w:b/>
        <w:sz w:val="26"/>
        <w:szCs w:val="26"/>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i w:val="0"/>
      </w:rPr>
    </w:lvl>
  </w:abstractNum>
  <w:abstractNum w:abstractNumId="2" w15:restartNumberingAfterBreak="0">
    <w:nsid w:val="00000004"/>
    <w:multiLevelType w:val="singleLevel"/>
    <w:tmpl w:val="00000004"/>
    <w:name w:val="WW8Num5"/>
    <w:lvl w:ilvl="0">
      <w:numFmt w:val="bullet"/>
      <w:lvlText w:val="-"/>
      <w:lvlJc w:val="left"/>
      <w:pPr>
        <w:tabs>
          <w:tab w:val="num" w:pos="0"/>
        </w:tabs>
        <w:ind w:left="720" w:hanging="360"/>
      </w:pPr>
      <w:rPr>
        <w:rFonts w:ascii="Calibri" w:hAnsi="Calibri" w:cs="Calibri" w:hint="default"/>
      </w:rPr>
    </w:lvl>
  </w:abstractNum>
  <w:abstractNum w:abstractNumId="3" w15:restartNumberingAfterBreak="0">
    <w:nsid w:val="0000000C"/>
    <w:multiLevelType w:val="singleLevel"/>
    <w:tmpl w:val="0000000C"/>
    <w:name w:val="WW8Num12"/>
    <w:lvl w:ilvl="0">
      <w:start w:val="1"/>
      <w:numFmt w:val="decimal"/>
      <w:lvlText w:val="%1."/>
      <w:lvlJc w:val="left"/>
      <w:pPr>
        <w:tabs>
          <w:tab w:val="num" w:pos="360"/>
        </w:tabs>
        <w:ind w:left="360" w:hanging="360"/>
      </w:pPr>
      <w:rPr>
        <w:b/>
        <w:i w:val="0"/>
      </w:rPr>
    </w:lvl>
  </w:abstractNum>
  <w:abstractNum w:abstractNumId="4" w15:restartNumberingAfterBreak="0">
    <w:nsid w:val="15AD3926"/>
    <w:multiLevelType w:val="hybridMultilevel"/>
    <w:tmpl w:val="D28CE482"/>
    <w:lvl w:ilvl="0" w:tplc="A6386630">
      <w:numFmt w:val="bullet"/>
      <w:lvlText w:val="-"/>
      <w:lvlJc w:val="left"/>
      <w:pPr>
        <w:ind w:left="720" w:hanging="360"/>
      </w:pPr>
      <w:rPr>
        <w:rFonts w:ascii="CIDFont+F4" w:eastAsia="Times New Roman" w:hAnsi="CIDFont+F4" w:cs="CIDFont+F4"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7CD3880"/>
    <w:multiLevelType w:val="hybridMultilevel"/>
    <w:tmpl w:val="C6C27C56"/>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18DD7D9E"/>
    <w:multiLevelType w:val="hybridMultilevel"/>
    <w:tmpl w:val="BE5A2A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39A0BDD"/>
    <w:multiLevelType w:val="hybridMultilevel"/>
    <w:tmpl w:val="72C204F6"/>
    <w:lvl w:ilvl="0" w:tplc="ED8EE33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99856F3"/>
    <w:multiLevelType w:val="hybridMultilevel"/>
    <w:tmpl w:val="BD12D162"/>
    <w:lvl w:ilvl="0" w:tplc="3716D9D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5552A49"/>
    <w:multiLevelType w:val="hybridMultilevel"/>
    <w:tmpl w:val="A50407B0"/>
    <w:lvl w:ilvl="0" w:tplc="7FF43A36">
      <w:start w:val="2018"/>
      <w:numFmt w:val="bullet"/>
      <w:lvlText w:val="-"/>
      <w:lvlJc w:val="left"/>
      <w:pPr>
        <w:ind w:left="1065" w:hanging="360"/>
      </w:pPr>
      <w:rPr>
        <w:rFonts w:ascii="Times New Roman" w:eastAsiaTheme="minorHAns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0" w15:restartNumberingAfterBreak="0">
    <w:nsid w:val="364773B5"/>
    <w:multiLevelType w:val="hybridMultilevel"/>
    <w:tmpl w:val="81DC4070"/>
    <w:lvl w:ilvl="0" w:tplc="DA22CF9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4B2C33"/>
    <w:multiLevelType w:val="hybridMultilevel"/>
    <w:tmpl w:val="2B4C780E"/>
    <w:lvl w:ilvl="0" w:tplc="64F0DD3E">
      <w:numFmt w:val="bullet"/>
      <w:lvlText w:val="-"/>
      <w:lvlJc w:val="left"/>
      <w:pPr>
        <w:ind w:left="720" w:hanging="360"/>
      </w:pPr>
      <w:rPr>
        <w:rFonts w:ascii="Times New Roman" w:eastAsia="Times New Roman" w:hAnsi="Times New Roman" w:cs="Times New Roman" w:hint="default"/>
        <w:b/>
        <w:color w:val="0000FF"/>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BBD666C"/>
    <w:multiLevelType w:val="hybridMultilevel"/>
    <w:tmpl w:val="E33C1344"/>
    <w:lvl w:ilvl="0" w:tplc="B4883622">
      <w:start w:val="1"/>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C981BEB"/>
    <w:multiLevelType w:val="hybridMultilevel"/>
    <w:tmpl w:val="572C90BE"/>
    <w:lvl w:ilvl="0" w:tplc="7D362204">
      <w:start w:val="2"/>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31E768F"/>
    <w:multiLevelType w:val="hybridMultilevel"/>
    <w:tmpl w:val="A008E5BA"/>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56A54E8D"/>
    <w:multiLevelType w:val="hybridMultilevel"/>
    <w:tmpl w:val="C8027CBE"/>
    <w:lvl w:ilvl="0" w:tplc="9DDA407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D44339C"/>
    <w:multiLevelType w:val="hybridMultilevel"/>
    <w:tmpl w:val="45346B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01A1D2C"/>
    <w:multiLevelType w:val="hybridMultilevel"/>
    <w:tmpl w:val="E49AA48E"/>
    <w:lvl w:ilvl="0" w:tplc="1638A46A">
      <w:start w:val="1"/>
      <w:numFmt w:val="decimal"/>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19" w15:restartNumberingAfterBreak="0">
    <w:nsid w:val="660A4CA2"/>
    <w:multiLevelType w:val="hybridMultilevel"/>
    <w:tmpl w:val="91C4B44E"/>
    <w:lvl w:ilvl="0" w:tplc="F9B64796">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A447B5B"/>
    <w:multiLevelType w:val="hybridMultilevel"/>
    <w:tmpl w:val="0DDAC8A0"/>
    <w:lvl w:ilvl="0" w:tplc="0D8AE800">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D84373D"/>
    <w:multiLevelType w:val="hybridMultilevel"/>
    <w:tmpl w:val="5A0296CA"/>
    <w:lvl w:ilvl="0" w:tplc="57B4EE74">
      <w:start w:val="300"/>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3" w15:restartNumberingAfterBreak="0">
    <w:nsid w:val="720D331F"/>
    <w:multiLevelType w:val="hybridMultilevel"/>
    <w:tmpl w:val="FB407ECC"/>
    <w:lvl w:ilvl="0" w:tplc="E500C6D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5D81EA8"/>
    <w:multiLevelType w:val="hybridMultilevel"/>
    <w:tmpl w:val="9604B75C"/>
    <w:lvl w:ilvl="0" w:tplc="C696046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9074C96"/>
    <w:multiLevelType w:val="hybridMultilevel"/>
    <w:tmpl w:val="FA7612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F604843"/>
    <w:multiLevelType w:val="hybridMultilevel"/>
    <w:tmpl w:val="9A7642FE"/>
    <w:lvl w:ilvl="0" w:tplc="71184856">
      <w:start w:val="2"/>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6"/>
  </w:num>
  <w:num w:numId="4">
    <w:abstractNumId w:val="5"/>
  </w:num>
  <w:num w:numId="5">
    <w:abstractNumId w:val="0"/>
  </w:num>
  <w:num w:numId="6">
    <w:abstractNumId w:val="20"/>
  </w:num>
  <w:num w:numId="7">
    <w:abstractNumId w:val="12"/>
  </w:num>
  <w:num w:numId="8">
    <w:abstractNumId w:val="18"/>
  </w:num>
  <w:num w:numId="9">
    <w:abstractNumId w:val="8"/>
  </w:num>
  <w:num w:numId="10">
    <w:abstractNumId w:val="24"/>
  </w:num>
  <w:num w:numId="11">
    <w:abstractNumId w:val="9"/>
  </w:num>
  <w:num w:numId="12">
    <w:abstractNumId w:val="22"/>
  </w:num>
  <w:num w:numId="13">
    <w:abstractNumId w:val="11"/>
  </w:num>
  <w:num w:numId="14">
    <w:abstractNumId w:val="4"/>
  </w:num>
  <w:num w:numId="15">
    <w:abstractNumId w:val="23"/>
  </w:num>
  <w:num w:numId="16">
    <w:abstractNumId w:val="14"/>
  </w:num>
  <w:num w:numId="17">
    <w:abstractNumId w:val="25"/>
  </w:num>
  <w:num w:numId="18">
    <w:abstractNumId w:val="17"/>
  </w:num>
  <w:num w:numId="19">
    <w:abstractNumId w:val="15"/>
  </w:num>
  <w:num w:numId="20">
    <w:abstractNumId w:val="13"/>
  </w:num>
  <w:num w:numId="21">
    <w:abstractNumId w:val="10"/>
  </w:num>
  <w:num w:numId="22">
    <w:abstractNumId w:val="19"/>
  </w:num>
  <w:num w:numId="23">
    <w:abstractNumId w:val="26"/>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56"/>
    <w:rsid w:val="00000184"/>
    <w:rsid w:val="000005EF"/>
    <w:rsid w:val="0000137D"/>
    <w:rsid w:val="000014BE"/>
    <w:rsid w:val="00001A8B"/>
    <w:rsid w:val="00001BC9"/>
    <w:rsid w:val="0000233F"/>
    <w:rsid w:val="000043B8"/>
    <w:rsid w:val="0000484E"/>
    <w:rsid w:val="00004CFE"/>
    <w:rsid w:val="00005B0D"/>
    <w:rsid w:val="00006219"/>
    <w:rsid w:val="000065A1"/>
    <w:rsid w:val="000067AA"/>
    <w:rsid w:val="0000744E"/>
    <w:rsid w:val="000075B5"/>
    <w:rsid w:val="000077C6"/>
    <w:rsid w:val="00011844"/>
    <w:rsid w:val="000120B9"/>
    <w:rsid w:val="00012350"/>
    <w:rsid w:val="00012409"/>
    <w:rsid w:val="00012561"/>
    <w:rsid w:val="00012BA9"/>
    <w:rsid w:val="00012F0A"/>
    <w:rsid w:val="000130FA"/>
    <w:rsid w:val="00013489"/>
    <w:rsid w:val="00013E33"/>
    <w:rsid w:val="000151E1"/>
    <w:rsid w:val="00015FAD"/>
    <w:rsid w:val="0001613C"/>
    <w:rsid w:val="00016E24"/>
    <w:rsid w:val="00020C04"/>
    <w:rsid w:val="00020E05"/>
    <w:rsid w:val="00020F88"/>
    <w:rsid w:val="00022457"/>
    <w:rsid w:val="0002428D"/>
    <w:rsid w:val="000246FC"/>
    <w:rsid w:val="00024B22"/>
    <w:rsid w:val="000250AC"/>
    <w:rsid w:val="00025946"/>
    <w:rsid w:val="00025AA1"/>
    <w:rsid w:val="00025D1B"/>
    <w:rsid w:val="00026753"/>
    <w:rsid w:val="000269AC"/>
    <w:rsid w:val="00026C28"/>
    <w:rsid w:val="00026D39"/>
    <w:rsid w:val="00027136"/>
    <w:rsid w:val="00027AC9"/>
    <w:rsid w:val="000300A0"/>
    <w:rsid w:val="0003156E"/>
    <w:rsid w:val="00031E06"/>
    <w:rsid w:val="00032D60"/>
    <w:rsid w:val="00033C24"/>
    <w:rsid w:val="000350E5"/>
    <w:rsid w:val="0003517B"/>
    <w:rsid w:val="00035E31"/>
    <w:rsid w:val="0003613E"/>
    <w:rsid w:val="00036632"/>
    <w:rsid w:val="00036B9F"/>
    <w:rsid w:val="000373FA"/>
    <w:rsid w:val="00040343"/>
    <w:rsid w:val="00040495"/>
    <w:rsid w:val="00040879"/>
    <w:rsid w:val="000408D9"/>
    <w:rsid w:val="000409FA"/>
    <w:rsid w:val="00041343"/>
    <w:rsid w:val="0004190B"/>
    <w:rsid w:val="0004248A"/>
    <w:rsid w:val="000428BD"/>
    <w:rsid w:val="000434FB"/>
    <w:rsid w:val="000436CC"/>
    <w:rsid w:val="00043B1D"/>
    <w:rsid w:val="00043FB8"/>
    <w:rsid w:val="000449E4"/>
    <w:rsid w:val="00044AD8"/>
    <w:rsid w:val="000450F4"/>
    <w:rsid w:val="00045122"/>
    <w:rsid w:val="00047463"/>
    <w:rsid w:val="00047CBD"/>
    <w:rsid w:val="0005109D"/>
    <w:rsid w:val="00051348"/>
    <w:rsid w:val="000513FD"/>
    <w:rsid w:val="00051888"/>
    <w:rsid w:val="000519D4"/>
    <w:rsid w:val="00051A92"/>
    <w:rsid w:val="0005252F"/>
    <w:rsid w:val="0005279C"/>
    <w:rsid w:val="00052AC2"/>
    <w:rsid w:val="00052F14"/>
    <w:rsid w:val="000530A6"/>
    <w:rsid w:val="00054DA9"/>
    <w:rsid w:val="000551BA"/>
    <w:rsid w:val="00055EFA"/>
    <w:rsid w:val="00056015"/>
    <w:rsid w:val="00060A88"/>
    <w:rsid w:val="00061697"/>
    <w:rsid w:val="00062137"/>
    <w:rsid w:val="00062F93"/>
    <w:rsid w:val="00063B9E"/>
    <w:rsid w:val="00063CB6"/>
    <w:rsid w:val="00063DC4"/>
    <w:rsid w:val="000640A5"/>
    <w:rsid w:val="00064210"/>
    <w:rsid w:val="000648D8"/>
    <w:rsid w:val="000658BC"/>
    <w:rsid w:val="00065D55"/>
    <w:rsid w:val="00066172"/>
    <w:rsid w:val="00066728"/>
    <w:rsid w:val="00066FF1"/>
    <w:rsid w:val="0006701E"/>
    <w:rsid w:val="000675EA"/>
    <w:rsid w:val="00067974"/>
    <w:rsid w:val="00067CFF"/>
    <w:rsid w:val="000701D6"/>
    <w:rsid w:val="000705B8"/>
    <w:rsid w:val="000707A1"/>
    <w:rsid w:val="0007085E"/>
    <w:rsid w:val="000712B9"/>
    <w:rsid w:val="00071450"/>
    <w:rsid w:val="00071825"/>
    <w:rsid w:val="0007196D"/>
    <w:rsid w:val="00072A08"/>
    <w:rsid w:val="00072C5E"/>
    <w:rsid w:val="00072E19"/>
    <w:rsid w:val="00075B1A"/>
    <w:rsid w:val="00075B38"/>
    <w:rsid w:val="00075FD4"/>
    <w:rsid w:val="000763F7"/>
    <w:rsid w:val="0007719F"/>
    <w:rsid w:val="000771D5"/>
    <w:rsid w:val="00077EF8"/>
    <w:rsid w:val="000807AE"/>
    <w:rsid w:val="000817B1"/>
    <w:rsid w:val="00082D91"/>
    <w:rsid w:val="00082E42"/>
    <w:rsid w:val="000831C9"/>
    <w:rsid w:val="000845DD"/>
    <w:rsid w:val="0008536A"/>
    <w:rsid w:val="00085B25"/>
    <w:rsid w:val="00085C72"/>
    <w:rsid w:val="000867D4"/>
    <w:rsid w:val="0008681F"/>
    <w:rsid w:val="0008696B"/>
    <w:rsid w:val="00087280"/>
    <w:rsid w:val="00087622"/>
    <w:rsid w:val="000879F1"/>
    <w:rsid w:val="0009054B"/>
    <w:rsid w:val="00091E0B"/>
    <w:rsid w:val="00091E44"/>
    <w:rsid w:val="00092882"/>
    <w:rsid w:val="00092E0C"/>
    <w:rsid w:val="00092E4E"/>
    <w:rsid w:val="000933A5"/>
    <w:rsid w:val="000934AD"/>
    <w:rsid w:val="00094B1A"/>
    <w:rsid w:val="00094EA8"/>
    <w:rsid w:val="0009540E"/>
    <w:rsid w:val="000959B4"/>
    <w:rsid w:val="00096E4A"/>
    <w:rsid w:val="0009741C"/>
    <w:rsid w:val="00097E08"/>
    <w:rsid w:val="000A017B"/>
    <w:rsid w:val="000A0284"/>
    <w:rsid w:val="000A140C"/>
    <w:rsid w:val="000A2058"/>
    <w:rsid w:val="000A21B3"/>
    <w:rsid w:val="000A23C7"/>
    <w:rsid w:val="000A2CFF"/>
    <w:rsid w:val="000A2D11"/>
    <w:rsid w:val="000A3984"/>
    <w:rsid w:val="000A3F31"/>
    <w:rsid w:val="000A4780"/>
    <w:rsid w:val="000A4D4C"/>
    <w:rsid w:val="000A4F3B"/>
    <w:rsid w:val="000A7155"/>
    <w:rsid w:val="000A754E"/>
    <w:rsid w:val="000A7839"/>
    <w:rsid w:val="000A7B42"/>
    <w:rsid w:val="000B0154"/>
    <w:rsid w:val="000B087B"/>
    <w:rsid w:val="000B0B4D"/>
    <w:rsid w:val="000B1021"/>
    <w:rsid w:val="000B1267"/>
    <w:rsid w:val="000B1B0E"/>
    <w:rsid w:val="000B204C"/>
    <w:rsid w:val="000B23AC"/>
    <w:rsid w:val="000B42D1"/>
    <w:rsid w:val="000B47E0"/>
    <w:rsid w:val="000B64A3"/>
    <w:rsid w:val="000B652F"/>
    <w:rsid w:val="000B6540"/>
    <w:rsid w:val="000B78D9"/>
    <w:rsid w:val="000B7BB2"/>
    <w:rsid w:val="000B7C3C"/>
    <w:rsid w:val="000B7D7D"/>
    <w:rsid w:val="000B7FF0"/>
    <w:rsid w:val="000C09AD"/>
    <w:rsid w:val="000C0FE7"/>
    <w:rsid w:val="000C13CF"/>
    <w:rsid w:val="000C1E8F"/>
    <w:rsid w:val="000C1F84"/>
    <w:rsid w:val="000C2804"/>
    <w:rsid w:val="000C298B"/>
    <w:rsid w:val="000C316E"/>
    <w:rsid w:val="000C3474"/>
    <w:rsid w:val="000C3557"/>
    <w:rsid w:val="000C3DE4"/>
    <w:rsid w:val="000C42CA"/>
    <w:rsid w:val="000C4AD7"/>
    <w:rsid w:val="000C5A44"/>
    <w:rsid w:val="000C5E04"/>
    <w:rsid w:val="000C648F"/>
    <w:rsid w:val="000C65F6"/>
    <w:rsid w:val="000C6981"/>
    <w:rsid w:val="000D010F"/>
    <w:rsid w:val="000D0DAB"/>
    <w:rsid w:val="000D186F"/>
    <w:rsid w:val="000D2913"/>
    <w:rsid w:val="000D2C75"/>
    <w:rsid w:val="000D3530"/>
    <w:rsid w:val="000D3EE4"/>
    <w:rsid w:val="000D4484"/>
    <w:rsid w:val="000D57A5"/>
    <w:rsid w:val="000D5D8C"/>
    <w:rsid w:val="000D67A5"/>
    <w:rsid w:val="000D6BC1"/>
    <w:rsid w:val="000D6FFC"/>
    <w:rsid w:val="000D7069"/>
    <w:rsid w:val="000D709C"/>
    <w:rsid w:val="000D7CA5"/>
    <w:rsid w:val="000E080A"/>
    <w:rsid w:val="000E111B"/>
    <w:rsid w:val="000E24A2"/>
    <w:rsid w:val="000E2A35"/>
    <w:rsid w:val="000E3451"/>
    <w:rsid w:val="000E45CF"/>
    <w:rsid w:val="000E4C27"/>
    <w:rsid w:val="000E5B49"/>
    <w:rsid w:val="000E5BAA"/>
    <w:rsid w:val="000E5BBC"/>
    <w:rsid w:val="000E5BC1"/>
    <w:rsid w:val="000E5EBD"/>
    <w:rsid w:val="000E6548"/>
    <w:rsid w:val="000E6D74"/>
    <w:rsid w:val="000F0099"/>
    <w:rsid w:val="000F051D"/>
    <w:rsid w:val="000F0840"/>
    <w:rsid w:val="000F084D"/>
    <w:rsid w:val="000F16FC"/>
    <w:rsid w:val="000F175F"/>
    <w:rsid w:val="000F32E8"/>
    <w:rsid w:val="000F47F5"/>
    <w:rsid w:val="000F49FB"/>
    <w:rsid w:val="000F4AAA"/>
    <w:rsid w:val="000F4FD4"/>
    <w:rsid w:val="000F52C8"/>
    <w:rsid w:val="000F561B"/>
    <w:rsid w:val="000F6174"/>
    <w:rsid w:val="000F634B"/>
    <w:rsid w:val="000F63BF"/>
    <w:rsid w:val="000F737A"/>
    <w:rsid w:val="000F7A32"/>
    <w:rsid w:val="00101265"/>
    <w:rsid w:val="00101BC6"/>
    <w:rsid w:val="00102308"/>
    <w:rsid w:val="001027B7"/>
    <w:rsid w:val="00103EC4"/>
    <w:rsid w:val="00106B7E"/>
    <w:rsid w:val="00107008"/>
    <w:rsid w:val="00107240"/>
    <w:rsid w:val="001102C6"/>
    <w:rsid w:val="00110727"/>
    <w:rsid w:val="0011126C"/>
    <w:rsid w:val="001123D7"/>
    <w:rsid w:val="001129B9"/>
    <w:rsid w:val="001135E7"/>
    <w:rsid w:val="00113696"/>
    <w:rsid w:val="001136F4"/>
    <w:rsid w:val="001142BF"/>
    <w:rsid w:val="00114509"/>
    <w:rsid w:val="001147E2"/>
    <w:rsid w:val="00114BA9"/>
    <w:rsid w:val="00115181"/>
    <w:rsid w:val="00115302"/>
    <w:rsid w:val="001154EB"/>
    <w:rsid w:val="0011572C"/>
    <w:rsid w:val="00115C3C"/>
    <w:rsid w:val="001161BE"/>
    <w:rsid w:val="001166D8"/>
    <w:rsid w:val="00121285"/>
    <w:rsid w:val="00121BF5"/>
    <w:rsid w:val="00121CAA"/>
    <w:rsid w:val="0012238E"/>
    <w:rsid w:val="00123127"/>
    <w:rsid w:val="00124A47"/>
    <w:rsid w:val="0012555D"/>
    <w:rsid w:val="0012593F"/>
    <w:rsid w:val="00125F8A"/>
    <w:rsid w:val="001260CD"/>
    <w:rsid w:val="00126A9B"/>
    <w:rsid w:val="00127006"/>
    <w:rsid w:val="001277EA"/>
    <w:rsid w:val="00127FB2"/>
    <w:rsid w:val="00130ABC"/>
    <w:rsid w:val="00130CA5"/>
    <w:rsid w:val="001313EE"/>
    <w:rsid w:val="00131F34"/>
    <w:rsid w:val="00132081"/>
    <w:rsid w:val="001324E3"/>
    <w:rsid w:val="00132C64"/>
    <w:rsid w:val="00133191"/>
    <w:rsid w:val="00133E9B"/>
    <w:rsid w:val="0013454B"/>
    <w:rsid w:val="0013479B"/>
    <w:rsid w:val="00135DC8"/>
    <w:rsid w:val="001361B1"/>
    <w:rsid w:val="001364B1"/>
    <w:rsid w:val="00136BED"/>
    <w:rsid w:val="00137474"/>
    <w:rsid w:val="001409E0"/>
    <w:rsid w:val="00140B57"/>
    <w:rsid w:val="00141DAF"/>
    <w:rsid w:val="00141DC7"/>
    <w:rsid w:val="00141FFA"/>
    <w:rsid w:val="001421FD"/>
    <w:rsid w:val="00142264"/>
    <w:rsid w:val="001422D7"/>
    <w:rsid w:val="00142E3C"/>
    <w:rsid w:val="00142FFC"/>
    <w:rsid w:val="00143A82"/>
    <w:rsid w:val="00143C2F"/>
    <w:rsid w:val="00143E66"/>
    <w:rsid w:val="0014433B"/>
    <w:rsid w:val="00145831"/>
    <w:rsid w:val="00145DD6"/>
    <w:rsid w:val="00146430"/>
    <w:rsid w:val="001469C6"/>
    <w:rsid w:val="00147787"/>
    <w:rsid w:val="00147B30"/>
    <w:rsid w:val="00147B95"/>
    <w:rsid w:val="00150C0C"/>
    <w:rsid w:val="00150FF0"/>
    <w:rsid w:val="00151297"/>
    <w:rsid w:val="00151413"/>
    <w:rsid w:val="00151CDB"/>
    <w:rsid w:val="00152568"/>
    <w:rsid w:val="00152665"/>
    <w:rsid w:val="00153B67"/>
    <w:rsid w:val="00153D5F"/>
    <w:rsid w:val="001541A7"/>
    <w:rsid w:val="00154D83"/>
    <w:rsid w:val="00155025"/>
    <w:rsid w:val="00155222"/>
    <w:rsid w:val="001561D0"/>
    <w:rsid w:val="00156AAA"/>
    <w:rsid w:val="00157633"/>
    <w:rsid w:val="00157CA9"/>
    <w:rsid w:val="00160CF8"/>
    <w:rsid w:val="00161308"/>
    <w:rsid w:val="00161AA1"/>
    <w:rsid w:val="00161C77"/>
    <w:rsid w:val="00162B79"/>
    <w:rsid w:val="001631EC"/>
    <w:rsid w:val="001656B0"/>
    <w:rsid w:val="001658CB"/>
    <w:rsid w:val="00165A86"/>
    <w:rsid w:val="001661C0"/>
    <w:rsid w:val="001668B5"/>
    <w:rsid w:val="00167339"/>
    <w:rsid w:val="00167733"/>
    <w:rsid w:val="001679A7"/>
    <w:rsid w:val="00170317"/>
    <w:rsid w:val="00170855"/>
    <w:rsid w:val="001709A7"/>
    <w:rsid w:val="00170CE5"/>
    <w:rsid w:val="00171EB6"/>
    <w:rsid w:val="0017386D"/>
    <w:rsid w:val="00173997"/>
    <w:rsid w:val="001739C9"/>
    <w:rsid w:val="001746F2"/>
    <w:rsid w:val="00175761"/>
    <w:rsid w:val="00176025"/>
    <w:rsid w:val="0017613A"/>
    <w:rsid w:val="001762AE"/>
    <w:rsid w:val="00176850"/>
    <w:rsid w:val="001806BF"/>
    <w:rsid w:val="00180A5C"/>
    <w:rsid w:val="00181334"/>
    <w:rsid w:val="00181922"/>
    <w:rsid w:val="0018196A"/>
    <w:rsid w:val="00181BD7"/>
    <w:rsid w:val="0018225B"/>
    <w:rsid w:val="0018283F"/>
    <w:rsid w:val="00182BCB"/>
    <w:rsid w:val="00182ED7"/>
    <w:rsid w:val="001833BD"/>
    <w:rsid w:val="00183898"/>
    <w:rsid w:val="0018396C"/>
    <w:rsid w:val="001839C4"/>
    <w:rsid w:val="00185FB4"/>
    <w:rsid w:val="001865AB"/>
    <w:rsid w:val="00186AB1"/>
    <w:rsid w:val="001871EB"/>
    <w:rsid w:val="001873A0"/>
    <w:rsid w:val="00187B73"/>
    <w:rsid w:val="00187EAB"/>
    <w:rsid w:val="00190071"/>
    <w:rsid w:val="00190485"/>
    <w:rsid w:val="00190C37"/>
    <w:rsid w:val="00192151"/>
    <w:rsid w:val="00192659"/>
    <w:rsid w:val="0019351E"/>
    <w:rsid w:val="001935F1"/>
    <w:rsid w:val="00193B08"/>
    <w:rsid w:val="00193F15"/>
    <w:rsid w:val="00194A59"/>
    <w:rsid w:val="00194AEF"/>
    <w:rsid w:val="00195401"/>
    <w:rsid w:val="00195607"/>
    <w:rsid w:val="00197503"/>
    <w:rsid w:val="0019759C"/>
    <w:rsid w:val="00197BAA"/>
    <w:rsid w:val="001A01C3"/>
    <w:rsid w:val="001A03F7"/>
    <w:rsid w:val="001A12E5"/>
    <w:rsid w:val="001A22A0"/>
    <w:rsid w:val="001A2362"/>
    <w:rsid w:val="001A2F4F"/>
    <w:rsid w:val="001A3A67"/>
    <w:rsid w:val="001A428A"/>
    <w:rsid w:val="001A4793"/>
    <w:rsid w:val="001A5A7B"/>
    <w:rsid w:val="001A5DB6"/>
    <w:rsid w:val="001A629E"/>
    <w:rsid w:val="001A6405"/>
    <w:rsid w:val="001A64ED"/>
    <w:rsid w:val="001A7A8A"/>
    <w:rsid w:val="001B0C4A"/>
    <w:rsid w:val="001B19D4"/>
    <w:rsid w:val="001B1A2C"/>
    <w:rsid w:val="001B21A4"/>
    <w:rsid w:val="001B23BC"/>
    <w:rsid w:val="001B460A"/>
    <w:rsid w:val="001B4A69"/>
    <w:rsid w:val="001B4D9E"/>
    <w:rsid w:val="001B55BC"/>
    <w:rsid w:val="001B561B"/>
    <w:rsid w:val="001B6271"/>
    <w:rsid w:val="001B6C3E"/>
    <w:rsid w:val="001B7AEA"/>
    <w:rsid w:val="001B7D6A"/>
    <w:rsid w:val="001B7EBF"/>
    <w:rsid w:val="001C0108"/>
    <w:rsid w:val="001C01D9"/>
    <w:rsid w:val="001C0E95"/>
    <w:rsid w:val="001C10B3"/>
    <w:rsid w:val="001C17C5"/>
    <w:rsid w:val="001C22FA"/>
    <w:rsid w:val="001C26E2"/>
    <w:rsid w:val="001C2AE6"/>
    <w:rsid w:val="001C3470"/>
    <w:rsid w:val="001C439A"/>
    <w:rsid w:val="001C4989"/>
    <w:rsid w:val="001C4EEE"/>
    <w:rsid w:val="001C4FA1"/>
    <w:rsid w:val="001C57B8"/>
    <w:rsid w:val="001C5CB5"/>
    <w:rsid w:val="001C654D"/>
    <w:rsid w:val="001C667E"/>
    <w:rsid w:val="001C7BC4"/>
    <w:rsid w:val="001C7BF6"/>
    <w:rsid w:val="001C7FA0"/>
    <w:rsid w:val="001D029E"/>
    <w:rsid w:val="001D036C"/>
    <w:rsid w:val="001D0462"/>
    <w:rsid w:val="001D1870"/>
    <w:rsid w:val="001D18DD"/>
    <w:rsid w:val="001D2DC5"/>
    <w:rsid w:val="001D378E"/>
    <w:rsid w:val="001D398F"/>
    <w:rsid w:val="001D3BEF"/>
    <w:rsid w:val="001D4036"/>
    <w:rsid w:val="001D48A7"/>
    <w:rsid w:val="001D50CC"/>
    <w:rsid w:val="001D5783"/>
    <w:rsid w:val="001D5E29"/>
    <w:rsid w:val="001D603F"/>
    <w:rsid w:val="001D6935"/>
    <w:rsid w:val="001D7B73"/>
    <w:rsid w:val="001E0FCF"/>
    <w:rsid w:val="001E0FE2"/>
    <w:rsid w:val="001E18A2"/>
    <w:rsid w:val="001E1C52"/>
    <w:rsid w:val="001E310A"/>
    <w:rsid w:val="001E3773"/>
    <w:rsid w:val="001E3C73"/>
    <w:rsid w:val="001E4445"/>
    <w:rsid w:val="001E4BE3"/>
    <w:rsid w:val="001E4BFE"/>
    <w:rsid w:val="001E6590"/>
    <w:rsid w:val="001E6854"/>
    <w:rsid w:val="001E7D82"/>
    <w:rsid w:val="001F01F6"/>
    <w:rsid w:val="001F04BA"/>
    <w:rsid w:val="001F16C7"/>
    <w:rsid w:val="001F1AF6"/>
    <w:rsid w:val="001F23B1"/>
    <w:rsid w:val="001F2439"/>
    <w:rsid w:val="001F289D"/>
    <w:rsid w:val="001F29CD"/>
    <w:rsid w:val="001F2CD7"/>
    <w:rsid w:val="001F329F"/>
    <w:rsid w:val="001F3399"/>
    <w:rsid w:val="001F36CC"/>
    <w:rsid w:val="001F3E1C"/>
    <w:rsid w:val="001F43F7"/>
    <w:rsid w:val="001F446D"/>
    <w:rsid w:val="001F56D7"/>
    <w:rsid w:val="001F571B"/>
    <w:rsid w:val="001F623A"/>
    <w:rsid w:val="001F6DFF"/>
    <w:rsid w:val="001F7990"/>
    <w:rsid w:val="001F7BEF"/>
    <w:rsid w:val="00200210"/>
    <w:rsid w:val="0020022F"/>
    <w:rsid w:val="00200720"/>
    <w:rsid w:val="0020100A"/>
    <w:rsid w:val="002011A8"/>
    <w:rsid w:val="00201614"/>
    <w:rsid w:val="002017A6"/>
    <w:rsid w:val="00201C71"/>
    <w:rsid w:val="00203F41"/>
    <w:rsid w:val="0020410D"/>
    <w:rsid w:val="002041DF"/>
    <w:rsid w:val="0020525D"/>
    <w:rsid w:val="00205316"/>
    <w:rsid w:val="00205570"/>
    <w:rsid w:val="00206DD0"/>
    <w:rsid w:val="002104A9"/>
    <w:rsid w:val="002117E9"/>
    <w:rsid w:val="00212AEF"/>
    <w:rsid w:val="0021310B"/>
    <w:rsid w:val="00213387"/>
    <w:rsid w:val="002137FF"/>
    <w:rsid w:val="00213F4D"/>
    <w:rsid w:val="00214D24"/>
    <w:rsid w:val="002165A6"/>
    <w:rsid w:val="00216CA6"/>
    <w:rsid w:val="00216FF6"/>
    <w:rsid w:val="00217BF0"/>
    <w:rsid w:val="00217F96"/>
    <w:rsid w:val="002205DE"/>
    <w:rsid w:val="00220A0A"/>
    <w:rsid w:val="00221EDA"/>
    <w:rsid w:val="00222187"/>
    <w:rsid w:val="00222876"/>
    <w:rsid w:val="00223A0A"/>
    <w:rsid w:val="00223B24"/>
    <w:rsid w:val="00224112"/>
    <w:rsid w:val="00224AF8"/>
    <w:rsid w:val="002251A7"/>
    <w:rsid w:val="00226B36"/>
    <w:rsid w:val="00226EB4"/>
    <w:rsid w:val="002276E3"/>
    <w:rsid w:val="00227D53"/>
    <w:rsid w:val="00230517"/>
    <w:rsid w:val="0023052D"/>
    <w:rsid w:val="00230C8E"/>
    <w:rsid w:val="00231294"/>
    <w:rsid w:val="00231368"/>
    <w:rsid w:val="00232779"/>
    <w:rsid w:val="00232917"/>
    <w:rsid w:val="002352B6"/>
    <w:rsid w:val="002355B9"/>
    <w:rsid w:val="002359A4"/>
    <w:rsid w:val="00235C86"/>
    <w:rsid w:val="002360E3"/>
    <w:rsid w:val="00236821"/>
    <w:rsid w:val="002370C7"/>
    <w:rsid w:val="0023723E"/>
    <w:rsid w:val="0024147E"/>
    <w:rsid w:val="0024161C"/>
    <w:rsid w:val="0024194D"/>
    <w:rsid w:val="00241CFD"/>
    <w:rsid w:val="00242966"/>
    <w:rsid w:val="00242D2E"/>
    <w:rsid w:val="002434B2"/>
    <w:rsid w:val="002437CD"/>
    <w:rsid w:val="00243D04"/>
    <w:rsid w:val="002442DD"/>
    <w:rsid w:val="00244753"/>
    <w:rsid w:val="0024477B"/>
    <w:rsid w:val="00245C62"/>
    <w:rsid w:val="00245E02"/>
    <w:rsid w:val="00246640"/>
    <w:rsid w:val="002466D7"/>
    <w:rsid w:val="00246A48"/>
    <w:rsid w:val="00247798"/>
    <w:rsid w:val="00247A24"/>
    <w:rsid w:val="00247D38"/>
    <w:rsid w:val="00247EDF"/>
    <w:rsid w:val="00250089"/>
    <w:rsid w:val="00251B4F"/>
    <w:rsid w:val="00253DA3"/>
    <w:rsid w:val="00254996"/>
    <w:rsid w:val="00254CD1"/>
    <w:rsid w:val="002565A8"/>
    <w:rsid w:val="00256A9E"/>
    <w:rsid w:val="00256EBD"/>
    <w:rsid w:val="00257B06"/>
    <w:rsid w:val="0026016A"/>
    <w:rsid w:val="00260419"/>
    <w:rsid w:val="00260B57"/>
    <w:rsid w:val="002616E8"/>
    <w:rsid w:val="0026187F"/>
    <w:rsid w:val="00261BAD"/>
    <w:rsid w:val="00261F56"/>
    <w:rsid w:val="00262160"/>
    <w:rsid w:val="0026238C"/>
    <w:rsid w:val="002632AF"/>
    <w:rsid w:val="0026383F"/>
    <w:rsid w:val="00264BA9"/>
    <w:rsid w:val="002652E8"/>
    <w:rsid w:val="0026597A"/>
    <w:rsid w:val="00265CFC"/>
    <w:rsid w:val="00266005"/>
    <w:rsid w:val="00266136"/>
    <w:rsid w:val="002668E4"/>
    <w:rsid w:val="00266970"/>
    <w:rsid w:val="00266A10"/>
    <w:rsid w:val="0026726D"/>
    <w:rsid w:val="00267540"/>
    <w:rsid w:val="00270087"/>
    <w:rsid w:val="00270A17"/>
    <w:rsid w:val="0027108F"/>
    <w:rsid w:val="00271E0F"/>
    <w:rsid w:val="002720BD"/>
    <w:rsid w:val="0027257F"/>
    <w:rsid w:val="00272AAC"/>
    <w:rsid w:val="002730D7"/>
    <w:rsid w:val="00273891"/>
    <w:rsid w:val="00274528"/>
    <w:rsid w:val="00274568"/>
    <w:rsid w:val="0027467A"/>
    <w:rsid w:val="00274CF9"/>
    <w:rsid w:val="00274F5A"/>
    <w:rsid w:val="00275491"/>
    <w:rsid w:val="002755EF"/>
    <w:rsid w:val="00275851"/>
    <w:rsid w:val="00275B63"/>
    <w:rsid w:val="00275FE5"/>
    <w:rsid w:val="00276CF6"/>
    <w:rsid w:val="002771F9"/>
    <w:rsid w:val="00277207"/>
    <w:rsid w:val="002779A7"/>
    <w:rsid w:val="00280388"/>
    <w:rsid w:val="00280937"/>
    <w:rsid w:val="00280AAC"/>
    <w:rsid w:val="00280AAF"/>
    <w:rsid w:val="00280C04"/>
    <w:rsid w:val="00280FE9"/>
    <w:rsid w:val="00281191"/>
    <w:rsid w:val="00281D19"/>
    <w:rsid w:val="00281F8F"/>
    <w:rsid w:val="002820C6"/>
    <w:rsid w:val="00282BBE"/>
    <w:rsid w:val="002837F6"/>
    <w:rsid w:val="00284984"/>
    <w:rsid w:val="0028498C"/>
    <w:rsid w:val="00284BCD"/>
    <w:rsid w:val="00284EB4"/>
    <w:rsid w:val="0028531C"/>
    <w:rsid w:val="002855CE"/>
    <w:rsid w:val="00285AA9"/>
    <w:rsid w:val="00286130"/>
    <w:rsid w:val="002877D6"/>
    <w:rsid w:val="00287AB2"/>
    <w:rsid w:val="00290490"/>
    <w:rsid w:val="0029076A"/>
    <w:rsid w:val="00290935"/>
    <w:rsid w:val="00291F94"/>
    <w:rsid w:val="002922FC"/>
    <w:rsid w:val="00293243"/>
    <w:rsid w:val="00296373"/>
    <w:rsid w:val="002979B4"/>
    <w:rsid w:val="00297AAD"/>
    <w:rsid w:val="002A0A31"/>
    <w:rsid w:val="002A0FC5"/>
    <w:rsid w:val="002A1478"/>
    <w:rsid w:val="002A17C8"/>
    <w:rsid w:val="002A2DD7"/>
    <w:rsid w:val="002A314F"/>
    <w:rsid w:val="002A33DF"/>
    <w:rsid w:val="002A37D4"/>
    <w:rsid w:val="002A42FC"/>
    <w:rsid w:val="002A49BB"/>
    <w:rsid w:val="002A5161"/>
    <w:rsid w:val="002A5B2F"/>
    <w:rsid w:val="002A5E00"/>
    <w:rsid w:val="002A6044"/>
    <w:rsid w:val="002A6D82"/>
    <w:rsid w:val="002A6F81"/>
    <w:rsid w:val="002A707A"/>
    <w:rsid w:val="002A761D"/>
    <w:rsid w:val="002A7BC1"/>
    <w:rsid w:val="002A7DC9"/>
    <w:rsid w:val="002B0BE3"/>
    <w:rsid w:val="002B0F2C"/>
    <w:rsid w:val="002B2597"/>
    <w:rsid w:val="002B2669"/>
    <w:rsid w:val="002B2AD3"/>
    <w:rsid w:val="002B2C12"/>
    <w:rsid w:val="002B3B59"/>
    <w:rsid w:val="002B3B5A"/>
    <w:rsid w:val="002B45C2"/>
    <w:rsid w:val="002B5ECA"/>
    <w:rsid w:val="002B64DF"/>
    <w:rsid w:val="002B6C72"/>
    <w:rsid w:val="002B7CCA"/>
    <w:rsid w:val="002B7CE2"/>
    <w:rsid w:val="002C0052"/>
    <w:rsid w:val="002C08F9"/>
    <w:rsid w:val="002C0B27"/>
    <w:rsid w:val="002C0F51"/>
    <w:rsid w:val="002C1451"/>
    <w:rsid w:val="002C1612"/>
    <w:rsid w:val="002C20F3"/>
    <w:rsid w:val="002C4D13"/>
    <w:rsid w:val="002C4EAD"/>
    <w:rsid w:val="002C50D6"/>
    <w:rsid w:val="002C5F74"/>
    <w:rsid w:val="002C6BC2"/>
    <w:rsid w:val="002C7367"/>
    <w:rsid w:val="002C7B3F"/>
    <w:rsid w:val="002D03EE"/>
    <w:rsid w:val="002D103A"/>
    <w:rsid w:val="002D11FE"/>
    <w:rsid w:val="002D3687"/>
    <w:rsid w:val="002D36D6"/>
    <w:rsid w:val="002D3D40"/>
    <w:rsid w:val="002D4566"/>
    <w:rsid w:val="002D459E"/>
    <w:rsid w:val="002D46AA"/>
    <w:rsid w:val="002D4AAD"/>
    <w:rsid w:val="002D4D3C"/>
    <w:rsid w:val="002D4E46"/>
    <w:rsid w:val="002D5556"/>
    <w:rsid w:val="002D63F6"/>
    <w:rsid w:val="002D74BB"/>
    <w:rsid w:val="002E0582"/>
    <w:rsid w:val="002E0842"/>
    <w:rsid w:val="002E0C59"/>
    <w:rsid w:val="002E1B24"/>
    <w:rsid w:val="002E1CE1"/>
    <w:rsid w:val="002E340B"/>
    <w:rsid w:val="002E3FDC"/>
    <w:rsid w:val="002E4D95"/>
    <w:rsid w:val="002E55A9"/>
    <w:rsid w:val="002E56E3"/>
    <w:rsid w:val="002E67CE"/>
    <w:rsid w:val="002E680B"/>
    <w:rsid w:val="002E6FDE"/>
    <w:rsid w:val="002E7318"/>
    <w:rsid w:val="002E7D45"/>
    <w:rsid w:val="002F06DC"/>
    <w:rsid w:val="002F0D5D"/>
    <w:rsid w:val="002F33B2"/>
    <w:rsid w:val="002F3ECA"/>
    <w:rsid w:val="002F460D"/>
    <w:rsid w:val="002F52FF"/>
    <w:rsid w:val="002F54EE"/>
    <w:rsid w:val="002F5654"/>
    <w:rsid w:val="002F5D55"/>
    <w:rsid w:val="002F5E19"/>
    <w:rsid w:val="002F5F8D"/>
    <w:rsid w:val="002F60F1"/>
    <w:rsid w:val="002F679F"/>
    <w:rsid w:val="0030028D"/>
    <w:rsid w:val="00300630"/>
    <w:rsid w:val="00300CC3"/>
    <w:rsid w:val="003022CD"/>
    <w:rsid w:val="003024BD"/>
    <w:rsid w:val="00302BB1"/>
    <w:rsid w:val="00303221"/>
    <w:rsid w:val="00303968"/>
    <w:rsid w:val="00303EEB"/>
    <w:rsid w:val="0030460D"/>
    <w:rsid w:val="003048B2"/>
    <w:rsid w:val="00304E5B"/>
    <w:rsid w:val="0030532B"/>
    <w:rsid w:val="00306224"/>
    <w:rsid w:val="003072FE"/>
    <w:rsid w:val="00307841"/>
    <w:rsid w:val="003102E7"/>
    <w:rsid w:val="00310470"/>
    <w:rsid w:val="00310553"/>
    <w:rsid w:val="003105D6"/>
    <w:rsid w:val="003106A8"/>
    <w:rsid w:val="00310A82"/>
    <w:rsid w:val="00310DDA"/>
    <w:rsid w:val="00310EAC"/>
    <w:rsid w:val="00311464"/>
    <w:rsid w:val="00311611"/>
    <w:rsid w:val="00311992"/>
    <w:rsid w:val="00312B2B"/>
    <w:rsid w:val="00313246"/>
    <w:rsid w:val="003139C6"/>
    <w:rsid w:val="00313F98"/>
    <w:rsid w:val="003145EB"/>
    <w:rsid w:val="00314AB4"/>
    <w:rsid w:val="003157C7"/>
    <w:rsid w:val="0031659B"/>
    <w:rsid w:val="00320AFD"/>
    <w:rsid w:val="003212ED"/>
    <w:rsid w:val="00321457"/>
    <w:rsid w:val="00321863"/>
    <w:rsid w:val="0032342A"/>
    <w:rsid w:val="00323635"/>
    <w:rsid w:val="00323A4E"/>
    <w:rsid w:val="00323DE8"/>
    <w:rsid w:val="00324037"/>
    <w:rsid w:val="00324574"/>
    <w:rsid w:val="00324DF3"/>
    <w:rsid w:val="00325479"/>
    <w:rsid w:val="00325768"/>
    <w:rsid w:val="00326403"/>
    <w:rsid w:val="00326744"/>
    <w:rsid w:val="00326D69"/>
    <w:rsid w:val="00327B60"/>
    <w:rsid w:val="00330D7C"/>
    <w:rsid w:val="00331255"/>
    <w:rsid w:val="003315CF"/>
    <w:rsid w:val="00332110"/>
    <w:rsid w:val="00332484"/>
    <w:rsid w:val="00332D62"/>
    <w:rsid w:val="00332D70"/>
    <w:rsid w:val="00333504"/>
    <w:rsid w:val="0033394E"/>
    <w:rsid w:val="00333F01"/>
    <w:rsid w:val="003340A5"/>
    <w:rsid w:val="00335032"/>
    <w:rsid w:val="00335745"/>
    <w:rsid w:val="00335BBA"/>
    <w:rsid w:val="00336242"/>
    <w:rsid w:val="003372F8"/>
    <w:rsid w:val="00337D1A"/>
    <w:rsid w:val="00337E2D"/>
    <w:rsid w:val="00337F47"/>
    <w:rsid w:val="00340DD2"/>
    <w:rsid w:val="00341BB1"/>
    <w:rsid w:val="00341F4D"/>
    <w:rsid w:val="003421E4"/>
    <w:rsid w:val="00342718"/>
    <w:rsid w:val="003427C4"/>
    <w:rsid w:val="003434AC"/>
    <w:rsid w:val="003435B9"/>
    <w:rsid w:val="003448A6"/>
    <w:rsid w:val="003449DA"/>
    <w:rsid w:val="00345683"/>
    <w:rsid w:val="00345F5C"/>
    <w:rsid w:val="00346D13"/>
    <w:rsid w:val="00347A40"/>
    <w:rsid w:val="00347D69"/>
    <w:rsid w:val="00347E24"/>
    <w:rsid w:val="00350B08"/>
    <w:rsid w:val="00350E76"/>
    <w:rsid w:val="00352711"/>
    <w:rsid w:val="00352A9B"/>
    <w:rsid w:val="00352B43"/>
    <w:rsid w:val="00352E72"/>
    <w:rsid w:val="00353579"/>
    <w:rsid w:val="003547BA"/>
    <w:rsid w:val="00354EA1"/>
    <w:rsid w:val="003559B8"/>
    <w:rsid w:val="003560FD"/>
    <w:rsid w:val="003576A9"/>
    <w:rsid w:val="00360515"/>
    <w:rsid w:val="003606B6"/>
    <w:rsid w:val="0036087C"/>
    <w:rsid w:val="00361461"/>
    <w:rsid w:val="00361CDB"/>
    <w:rsid w:val="00363101"/>
    <w:rsid w:val="003631EC"/>
    <w:rsid w:val="003639C0"/>
    <w:rsid w:val="00363C39"/>
    <w:rsid w:val="00364863"/>
    <w:rsid w:val="0036545A"/>
    <w:rsid w:val="00365916"/>
    <w:rsid w:val="00367017"/>
    <w:rsid w:val="003716E1"/>
    <w:rsid w:val="003725C6"/>
    <w:rsid w:val="0037303A"/>
    <w:rsid w:val="003730D2"/>
    <w:rsid w:val="00373807"/>
    <w:rsid w:val="00373C5C"/>
    <w:rsid w:val="00373CD7"/>
    <w:rsid w:val="003744B1"/>
    <w:rsid w:val="00374BFE"/>
    <w:rsid w:val="00375086"/>
    <w:rsid w:val="00375160"/>
    <w:rsid w:val="003754B2"/>
    <w:rsid w:val="00375F0E"/>
    <w:rsid w:val="00375FA8"/>
    <w:rsid w:val="00376C97"/>
    <w:rsid w:val="0037728A"/>
    <w:rsid w:val="00377991"/>
    <w:rsid w:val="00377A1B"/>
    <w:rsid w:val="00380239"/>
    <w:rsid w:val="003813BB"/>
    <w:rsid w:val="00381603"/>
    <w:rsid w:val="00381BF8"/>
    <w:rsid w:val="00382041"/>
    <w:rsid w:val="0038293F"/>
    <w:rsid w:val="003830ED"/>
    <w:rsid w:val="0038405A"/>
    <w:rsid w:val="00384868"/>
    <w:rsid w:val="003848B3"/>
    <w:rsid w:val="00384985"/>
    <w:rsid w:val="00385808"/>
    <w:rsid w:val="003866B9"/>
    <w:rsid w:val="00386944"/>
    <w:rsid w:val="00387778"/>
    <w:rsid w:val="00387779"/>
    <w:rsid w:val="00387876"/>
    <w:rsid w:val="003878D7"/>
    <w:rsid w:val="00387F6A"/>
    <w:rsid w:val="00390446"/>
    <w:rsid w:val="0039066A"/>
    <w:rsid w:val="003916CA"/>
    <w:rsid w:val="00392DBD"/>
    <w:rsid w:val="00393657"/>
    <w:rsid w:val="00393832"/>
    <w:rsid w:val="0039384F"/>
    <w:rsid w:val="003938F4"/>
    <w:rsid w:val="00394BA0"/>
    <w:rsid w:val="003951D5"/>
    <w:rsid w:val="003970B2"/>
    <w:rsid w:val="0039725F"/>
    <w:rsid w:val="0039758F"/>
    <w:rsid w:val="00397662"/>
    <w:rsid w:val="003A05C6"/>
    <w:rsid w:val="003A1F3E"/>
    <w:rsid w:val="003A21B9"/>
    <w:rsid w:val="003A25C5"/>
    <w:rsid w:val="003A261E"/>
    <w:rsid w:val="003A2BEB"/>
    <w:rsid w:val="003A2FB2"/>
    <w:rsid w:val="003A34F2"/>
    <w:rsid w:val="003A350D"/>
    <w:rsid w:val="003A3BCA"/>
    <w:rsid w:val="003A429D"/>
    <w:rsid w:val="003A4BDD"/>
    <w:rsid w:val="003A4F0C"/>
    <w:rsid w:val="003A4FB9"/>
    <w:rsid w:val="003A52DF"/>
    <w:rsid w:val="003A5932"/>
    <w:rsid w:val="003A69DB"/>
    <w:rsid w:val="003A74B0"/>
    <w:rsid w:val="003A7DBB"/>
    <w:rsid w:val="003A7F66"/>
    <w:rsid w:val="003B001B"/>
    <w:rsid w:val="003B076E"/>
    <w:rsid w:val="003B1296"/>
    <w:rsid w:val="003B1638"/>
    <w:rsid w:val="003B1C0A"/>
    <w:rsid w:val="003B2923"/>
    <w:rsid w:val="003B2F17"/>
    <w:rsid w:val="003B3325"/>
    <w:rsid w:val="003B367E"/>
    <w:rsid w:val="003B369F"/>
    <w:rsid w:val="003B3CA3"/>
    <w:rsid w:val="003B4067"/>
    <w:rsid w:val="003B40E8"/>
    <w:rsid w:val="003B4796"/>
    <w:rsid w:val="003B4965"/>
    <w:rsid w:val="003B4C47"/>
    <w:rsid w:val="003B5DDF"/>
    <w:rsid w:val="003B68A0"/>
    <w:rsid w:val="003B7E4E"/>
    <w:rsid w:val="003C0056"/>
    <w:rsid w:val="003C055A"/>
    <w:rsid w:val="003C0ABD"/>
    <w:rsid w:val="003C0C41"/>
    <w:rsid w:val="003C0ED2"/>
    <w:rsid w:val="003C1385"/>
    <w:rsid w:val="003C3796"/>
    <w:rsid w:val="003C4002"/>
    <w:rsid w:val="003C4B67"/>
    <w:rsid w:val="003C5A6C"/>
    <w:rsid w:val="003C5B52"/>
    <w:rsid w:val="003C5E41"/>
    <w:rsid w:val="003C5F3C"/>
    <w:rsid w:val="003C6256"/>
    <w:rsid w:val="003C6836"/>
    <w:rsid w:val="003D0BCD"/>
    <w:rsid w:val="003D0FDD"/>
    <w:rsid w:val="003D1298"/>
    <w:rsid w:val="003D16D4"/>
    <w:rsid w:val="003D1715"/>
    <w:rsid w:val="003D1D10"/>
    <w:rsid w:val="003D260D"/>
    <w:rsid w:val="003D2FD4"/>
    <w:rsid w:val="003D3E32"/>
    <w:rsid w:val="003D40A2"/>
    <w:rsid w:val="003D47B1"/>
    <w:rsid w:val="003D4846"/>
    <w:rsid w:val="003D4B1F"/>
    <w:rsid w:val="003D4E3A"/>
    <w:rsid w:val="003D5044"/>
    <w:rsid w:val="003D50A9"/>
    <w:rsid w:val="003D6457"/>
    <w:rsid w:val="003D6A0D"/>
    <w:rsid w:val="003D6DC9"/>
    <w:rsid w:val="003D75E0"/>
    <w:rsid w:val="003E0104"/>
    <w:rsid w:val="003E0526"/>
    <w:rsid w:val="003E1B32"/>
    <w:rsid w:val="003E3577"/>
    <w:rsid w:val="003E4039"/>
    <w:rsid w:val="003E41AC"/>
    <w:rsid w:val="003E443D"/>
    <w:rsid w:val="003E5BDA"/>
    <w:rsid w:val="003E6114"/>
    <w:rsid w:val="003E6464"/>
    <w:rsid w:val="003E6829"/>
    <w:rsid w:val="003E690C"/>
    <w:rsid w:val="003E6AFD"/>
    <w:rsid w:val="003E7607"/>
    <w:rsid w:val="003E7ABB"/>
    <w:rsid w:val="003F0161"/>
    <w:rsid w:val="003F11DD"/>
    <w:rsid w:val="003F127D"/>
    <w:rsid w:val="003F20DE"/>
    <w:rsid w:val="003F3ADA"/>
    <w:rsid w:val="003F3B46"/>
    <w:rsid w:val="003F3C14"/>
    <w:rsid w:val="003F40A0"/>
    <w:rsid w:val="003F40C5"/>
    <w:rsid w:val="003F488E"/>
    <w:rsid w:val="003F4BC8"/>
    <w:rsid w:val="003F53BB"/>
    <w:rsid w:val="003F5813"/>
    <w:rsid w:val="003F614B"/>
    <w:rsid w:val="003F6152"/>
    <w:rsid w:val="003F6424"/>
    <w:rsid w:val="003F73C9"/>
    <w:rsid w:val="003F779C"/>
    <w:rsid w:val="003F7816"/>
    <w:rsid w:val="003F7C3A"/>
    <w:rsid w:val="00400473"/>
    <w:rsid w:val="00401158"/>
    <w:rsid w:val="00401223"/>
    <w:rsid w:val="004016CE"/>
    <w:rsid w:val="00401AC4"/>
    <w:rsid w:val="00402C0A"/>
    <w:rsid w:val="00402CE6"/>
    <w:rsid w:val="004035EA"/>
    <w:rsid w:val="00404027"/>
    <w:rsid w:val="00404062"/>
    <w:rsid w:val="004042BE"/>
    <w:rsid w:val="004044A3"/>
    <w:rsid w:val="004047AB"/>
    <w:rsid w:val="0040534B"/>
    <w:rsid w:val="0040557A"/>
    <w:rsid w:val="004061B8"/>
    <w:rsid w:val="004104F9"/>
    <w:rsid w:val="004108CC"/>
    <w:rsid w:val="00410BBC"/>
    <w:rsid w:val="00410DDF"/>
    <w:rsid w:val="0041139F"/>
    <w:rsid w:val="00411A99"/>
    <w:rsid w:val="0041277F"/>
    <w:rsid w:val="00412E52"/>
    <w:rsid w:val="00413614"/>
    <w:rsid w:val="004144A4"/>
    <w:rsid w:val="00414A7B"/>
    <w:rsid w:val="00414DBC"/>
    <w:rsid w:val="004151AB"/>
    <w:rsid w:val="004158F5"/>
    <w:rsid w:val="00415B12"/>
    <w:rsid w:val="00415B75"/>
    <w:rsid w:val="0041624B"/>
    <w:rsid w:val="0041640A"/>
    <w:rsid w:val="0041660E"/>
    <w:rsid w:val="00417573"/>
    <w:rsid w:val="00417649"/>
    <w:rsid w:val="004202E1"/>
    <w:rsid w:val="00420ED5"/>
    <w:rsid w:val="00420F8B"/>
    <w:rsid w:val="0042116C"/>
    <w:rsid w:val="004214BC"/>
    <w:rsid w:val="0042176B"/>
    <w:rsid w:val="0042198F"/>
    <w:rsid w:val="00421C40"/>
    <w:rsid w:val="004224D4"/>
    <w:rsid w:val="004225BE"/>
    <w:rsid w:val="00422738"/>
    <w:rsid w:val="0042293E"/>
    <w:rsid w:val="00422B01"/>
    <w:rsid w:val="00423117"/>
    <w:rsid w:val="00423118"/>
    <w:rsid w:val="00423B29"/>
    <w:rsid w:val="00423B36"/>
    <w:rsid w:val="0042403E"/>
    <w:rsid w:val="00424BF1"/>
    <w:rsid w:val="00424D35"/>
    <w:rsid w:val="00425048"/>
    <w:rsid w:val="00426160"/>
    <w:rsid w:val="0042685D"/>
    <w:rsid w:val="004268BB"/>
    <w:rsid w:val="004273F6"/>
    <w:rsid w:val="00430CE0"/>
    <w:rsid w:val="00430DAD"/>
    <w:rsid w:val="00431A8D"/>
    <w:rsid w:val="0043242E"/>
    <w:rsid w:val="00432EA8"/>
    <w:rsid w:val="00432F53"/>
    <w:rsid w:val="00433185"/>
    <w:rsid w:val="004333C6"/>
    <w:rsid w:val="00433484"/>
    <w:rsid w:val="00433515"/>
    <w:rsid w:val="00433F8E"/>
    <w:rsid w:val="00433FE7"/>
    <w:rsid w:val="00434379"/>
    <w:rsid w:val="0043480F"/>
    <w:rsid w:val="00435372"/>
    <w:rsid w:val="00435C00"/>
    <w:rsid w:val="00436026"/>
    <w:rsid w:val="00436C83"/>
    <w:rsid w:val="00440E1A"/>
    <w:rsid w:val="00440E7C"/>
    <w:rsid w:val="00441DA0"/>
    <w:rsid w:val="004423D6"/>
    <w:rsid w:val="00442A0D"/>
    <w:rsid w:val="004436AE"/>
    <w:rsid w:val="00443E9F"/>
    <w:rsid w:val="0044409A"/>
    <w:rsid w:val="004442C1"/>
    <w:rsid w:val="004456EE"/>
    <w:rsid w:val="004475B9"/>
    <w:rsid w:val="004477D9"/>
    <w:rsid w:val="00447F0D"/>
    <w:rsid w:val="004501E6"/>
    <w:rsid w:val="00450589"/>
    <w:rsid w:val="00450A22"/>
    <w:rsid w:val="00450D57"/>
    <w:rsid w:val="00452799"/>
    <w:rsid w:val="00452BEB"/>
    <w:rsid w:val="00452F7E"/>
    <w:rsid w:val="0045323B"/>
    <w:rsid w:val="00453344"/>
    <w:rsid w:val="0045392F"/>
    <w:rsid w:val="00454BA2"/>
    <w:rsid w:val="00454F06"/>
    <w:rsid w:val="00454FAA"/>
    <w:rsid w:val="004550F1"/>
    <w:rsid w:val="0045577D"/>
    <w:rsid w:val="0045668A"/>
    <w:rsid w:val="0045775D"/>
    <w:rsid w:val="00457FE4"/>
    <w:rsid w:val="00460518"/>
    <w:rsid w:val="0046176C"/>
    <w:rsid w:val="00461EAE"/>
    <w:rsid w:val="004621A2"/>
    <w:rsid w:val="0046268B"/>
    <w:rsid w:val="00462FF5"/>
    <w:rsid w:val="004635DD"/>
    <w:rsid w:val="0046502E"/>
    <w:rsid w:val="0046586E"/>
    <w:rsid w:val="00465882"/>
    <w:rsid w:val="00465F46"/>
    <w:rsid w:val="00466900"/>
    <w:rsid w:val="00466A5E"/>
    <w:rsid w:val="004673BB"/>
    <w:rsid w:val="004673D8"/>
    <w:rsid w:val="00470532"/>
    <w:rsid w:val="00470563"/>
    <w:rsid w:val="00470CE1"/>
    <w:rsid w:val="00471A6A"/>
    <w:rsid w:val="00471D67"/>
    <w:rsid w:val="00472775"/>
    <w:rsid w:val="00472957"/>
    <w:rsid w:val="00472B6F"/>
    <w:rsid w:val="00472C9B"/>
    <w:rsid w:val="00472D67"/>
    <w:rsid w:val="00473B10"/>
    <w:rsid w:val="00473C4C"/>
    <w:rsid w:val="004753EE"/>
    <w:rsid w:val="00475D73"/>
    <w:rsid w:val="00476062"/>
    <w:rsid w:val="00476AAA"/>
    <w:rsid w:val="00476ACE"/>
    <w:rsid w:val="00476B4F"/>
    <w:rsid w:val="00476F9D"/>
    <w:rsid w:val="004770F1"/>
    <w:rsid w:val="004771A9"/>
    <w:rsid w:val="00477F3B"/>
    <w:rsid w:val="004804F5"/>
    <w:rsid w:val="00480DB3"/>
    <w:rsid w:val="0048106C"/>
    <w:rsid w:val="004811DB"/>
    <w:rsid w:val="004817A8"/>
    <w:rsid w:val="00481871"/>
    <w:rsid w:val="00481E53"/>
    <w:rsid w:val="004820D9"/>
    <w:rsid w:val="00482971"/>
    <w:rsid w:val="00482DE3"/>
    <w:rsid w:val="00482E7A"/>
    <w:rsid w:val="00483518"/>
    <w:rsid w:val="0048363E"/>
    <w:rsid w:val="00483649"/>
    <w:rsid w:val="00483A2D"/>
    <w:rsid w:val="00483DEE"/>
    <w:rsid w:val="00483F3C"/>
    <w:rsid w:val="00484533"/>
    <w:rsid w:val="00484654"/>
    <w:rsid w:val="00484F8B"/>
    <w:rsid w:val="0048610C"/>
    <w:rsid w:val="00486C7A"/>
    <w:rsid w:val="00486DC3"/>
    <w:rsid w:val="00487971"/>
    <w:rsid w:val="00487D33"/>
    <w:rsid w:val="00487EAE"/>
    <w:rsid w:val="0049071C"/>
    <w:rsid w:val="00490CE8"/>
    <w:rsid w:val="00490D36"/>
    <w:rsid w:val="00491038"/>
    <w:rsid w:val="00491108"/>
    <w:rsid w:val="0049240F"/>
    <w:rsid w:val="0049282C"/>
    <w:rsid w:val="00493544"/>
    <w:rsid w:val="004935BF"/>
    <w:rsid w:val="0049363C"/>
    <w:rsid w:val="00493996"/>
    <w:rsid w:val="0049407B"/>
    <w:rsid w:val="004940B6"/>
    <w:rsid w:val="004946F6"/>
    <w:rsid w:val="00494BB3"/>
    <w:rsid w:val="0049530C"/>
    <w:rsid w:val="00496164"/>
    <w:rsid w:val="0049679B"/>
    <w:rsid w:val="004977F5"/>
    <w:rsid w:val="00497CDE"/>
    <w:rsid w:val="004A04C8"/>
    <w:rsid w:val="004A0504"/>
    <w:rsid w:val="004A0BF3"/>
    <w:rsid w:val="004A2376"/>
    <w:rsid w:val="004A2793"/>
    <w:rsid w:val="004A3248"/>
    <w:rsid w:val="004A3A0D"/>
    <w:rsid w:val="004A3AD1"/>
    <w:rsid w:val="004A412D"/>
    <w:rsid w:val="004A58E4"/>
    <w:rsid w:val="004A58FE"/>
    <w:rsid w:val="004A6614"/>
    <w:rsid w:val="004A6DAB"/>
    <w:rsid w:val="004B0600"/>
    <w:rsid w:val="004B0E2D"/>
    <w:rsid w:val="004B183A"/>
    <w:rsid w:val="004B2A7C"/>
    <w:rsid w:val="004B2A80"/>
    <w:rsid w:val="004B2E22"/>
    <w:rsid w:val="004B3583"/>
    <w:rsid w:val="004B423C"/>
    <w:rsid w:val="004B4B29"/>
    <w:rsid w:val="004B4C25"/>
    <w:rsid w:val="004B58B0"/>
    <w:rsid w:val="004B5DB2"/>
    <w:rsid w:val="004B60F8"/>
    <w:rsid w:val="004B64FE"/>
    <w:rsid w:val="004B67AD"/>
    <w:rsid w:val="004C0042"/>
    <w:rsid w:val="004C0232"/>
    <w:rsid w:val="004C1CD2"/>
    <w:rsid w:val="004C2DE1"/>
    <w:rsid w:val="004C342F"/>
    <w:rsid w:val="004C42F7"/>
    <w:rsid w:val="004C4BB7"/>
    <w:rsid w:val="004C4E8B"/>
    <w:rsid w:val="004C5434"/>
    <w:rsid w:val="004C577A"/>
    <w:rsid w:val="004C6539"/>
    <w:rsid w:val="004C6741"/>
    <w:rsid w:val="004C6A86"/>
    <w:rsid w:val="004C7073"/>
    <w:rsid w:val="004C7994"/>
    <w:rsid w:val="004C7C80"/>
    <w:rsid w:val="004D0045"/>
    <w:rsid w:val="004D0940"/>
    <w:rsid w:val="004D0972"/>
    <w:rsid w:val="004D09B8"/>
    <w:rsid w:val="004D0D1F"/>
    <w:rsid w:val="004D14B7"/>
    <w:rsid w:val="004D16C3"/>
    <w:rsid w:val="004D16F9"/>
    <w:rsid w:val="004D17BD"/>
    <w:rsid w:val="004D1D22"/>
    <w:rsid w:val="004D1F51"/>
    <w:rsid w:val="004D2384"/>
    <w:rsid w:val="004D257E"/>
    <w:rsid w:val="004D26A7"/>
    <w:rsid w:val="004D3C2E"/>
    <w:rsid w:val="004D5973"/>
    <w:rsid w:val="004D5B4D"/>
    <w:rsid w:val="004D6535"/>
    <w:rsid w:val="004D6793"/>
    <w:rsid w:val="004D7404"/>
    <w:rsid w:val="004D7758"/>
    <w:rsid w:val="004D7F78"/>
    <w:rsid w:val="004E001F"/>
    <w:rsid w:val="004E0155"/>
    <w:rsid w:val="004E01ED"/>
    <w:rsid w:val="004E06B6"/>
    <w:rsid w:val="004E06E0"/>
    <w:rsid w:val="004E0934"/>
    <w:rsid w:val="004E096D"/>
    <w:rsid w:val="004E0A41"/>
    <w:rsid w:val="004E0D18"/>
    <w:rsid w:val="004E162B"/>
    <w:rsid w:val="004E16D1"/>
    <w:rsid w:val="004E1A4E"/>
    <w:rsid w:val="004E21D0"/>
    <w:rsid w:val="004E27E6"/>
    <w:rsid w:val="004E33F7"/>
    <w:rsid w:val="004E3925"/>
    <w:rsid w:val="004E4B3B"/>
    <w:rsid w:val="004E60C2"/>
    <w:rsid w:val="004E6D5F"/>
    <w:rsid w:val="004E71D5"/>
    <w:rsid w:val="004E78DB"/>
    <w:rsid w:val="004F08EA"/>
    <w:rsid w:val="004F09CC"/>
    <w:rsid w:val="004F0A8D"/>
    <w:rsid w:val="004F0D96"/>
    <w:rsid w:val="004F141C"/>
    <w:rsid w:val="004F21C5"/>
    <w:rsid w:val="004F29EE"/>
    <w:rsid w:val="004F350A"/>
    <w:rsid w:val="004F3BB6"/>
    <w:rsid w:val="004F405A"/>
    <w:rsid w:val="004F4E9C"/>
    <w:rsid w:val="004F5903"/>
    <w:rsid w:val="004F6135"/>
    <w:rsid w:val="004F70FC"/>
    <w:rsid w:val="00500847"/>
    <w:rsid w:val="00500A37"/>
    <w:rsid w:val="00500A89"/>
    <w:rsid w:val="0050171A"/>
    <w:rsid w:val="00502819"/>
    <w:rsid w:val="00503382"/>
    <w:rsid w:val="00503B93"/>
    <w:rsid w:val="0050468C"/>
    <w:rsid w:val="005050F5"/>
    <w:rsid w:val="00505147"/>
    <w:rsid w:val="00505457"/>
    <w:rsid w:val="0050632C"/>
    <w:rsid w:val="00507BE0"/>
    <w:rsid w:val="00507DB1"/>
    <w:rsid w:val="00507ED8"/>
    <w:rsid w:val="00510A01"/>
    <w:rsid w:val="00510D58"/>
    <w:rsid w:val="00510D5C"/>
    <w:rsid w:val="00511C58"/>
    <w:rsid w:val="00512756"/>
    <w:rsid w:val="005132D6"/>
    <w:rsid w:val="00514223"/>
    <w:rsid w:val="00514CEF"/>
    <w:rsid w:val="00515661"/>
    <w:rsid w:val="00515AF5"/>
    <w:rsid w:val="00515D9A"/>
    <w:rsid w:val="00515F08"/>
    <w:rsid w:val="0051614A"/>
    <w:rsid w:val="0051616D"/>
    <w:rsid w:val="005164AB"/>
    <w:rsid w:val="00517047"/>
    <w:rsid w:val="0051749A"/>
    <w:rsid w:val="00517A44"/>
    <w:rsid w:val="00517DD3"/>
    <w:rsid w:val="00517EE5"/>
    <w:rsid w:val="00521443"/>
    <w:rsid w:val="00521E01"/>
    <w:rsid w:val="005237D5"/>
    <w:rsid w:val="005242C2"/>
    <w:rsid w:val="005248FE"/>
    <w:rsid w:val="005255F5"/>
    <w:rsid w:val="00525D5C"/>
    <w:rsid w:val="00525EAE"/>
    <w:rsid w:val="0052622A"/>
    <w:rsid w:val="00526B17"/>
    <w:rsid w:val="00527040"/>
    <w:rsid w:val="005270EA"/>
    <w:rsid w:val="00527831"/>
    <w:rsid w:val="00527ED5"/>
    <w:rsid w:val="005303CC"/>
    <w:rsid w:val="00530DDD"/>
    <w:rsid w:val="00530F53"/>
    <w:rsid w:val="00531136"/>
    <w:rsid w:val="005312ED"/>
    <w:rsid w:val="00531DA4"/>
    <w:rsid w:val="00532EF4"/>
    <w:rsid w:val="00533BA0"/>
    <w:rsid w:val="00534984"/>
    <w:rsid w:val="00535761"/>
    <w:rsid w:val="00536883"/>
    <w:rsid w:val="00536D3E"/>
    <w:rsid w:val="00536EE8"/>
    <w:rsid w:val="00537092"/>
    <w:rsid w:val="00537754"/>
    <w:rsid w:val="00537924"/>
    <w:rsid w:val="00537D66"/>
    <w:rsid w:val="00540533"/>
    <w:rsid w:val="00540ACB"/>
    <w:rsid w:val="005419FE"/>
    <w:rsid w:val="00542669"/>
    <w:rsid w:val="005429CF"/>
    <w:rsid w:val="0054367F"/>
    <w:rsid w:val="0054400B"/>
    <w:rsid w:val="0054481C"/>
    <w:rsid w:val="005449DF"/>
    <w:rsid w:val="00545A3C"/>
    <w:rsid w:val="0054671F"/>
    <w:rsid w:val="00546E52"/>
    <w:rsid w:val="00547716"/>
    <w:rsid w:val="005479B0"/>
    <w:rsid w:val="005500E5"/>
    <w:rsid w:val="00550206"/>
    <w:rsid w:val="005504A1"/>
    <w:rsid w:val="00551C4D"/>
    <w:rsid w:val="00551E0B"/>
    <w:rsid w:val="005521E7"/>
    <w:rsid w:val="00552A55"/>
    <w:rsid w:val="005531DC"/>
    <w:rsid w:val="0055333F"/>
    <w:rsid w:val="005536EA"/>
    <w:rsid w:val="0055453A"/>
    <w:rsid w:val="00554584"/>
    <w:rsid w:val="00554920"/>
    <w:rsid w:val="00554DFB"/>
    <w:rsid w:val="005556C3"/>
    <w:rsid w:val="0055682B"/>
    <w:rsid w:val="00556DA4"/>
    <w:rsid w:val="005603E6"/>
    <w:rsid w:val="00560458"/>
    <w:rsid w:val="00561468"/>
    <w:rsid w:val="00562958"/>
    <w:rsid w:val="00562D45"/>
    <w:rsid w:val="00562E33"/>
    <w:rsid w:val="005635DF"/>
    <w:rsid w:val="00563BE2"/>
    <w:rsid w:val="00564571"/>
    <w:rsid w:val="00564CCC"/>
    <w:rsid w:val="00566544"/>
    <w:rsid w:val="00566AC9"/>
    <w:rsid w:val="0057050A"/>
    <w:rsid w:val="00570631"/>
    <w:rsid w:val="0057071F"/>
    <w:rsid w:val="005717D2"/>
    <w:rsid w:val="0057188A"/>
    <w:rsid w:val="00571CAF"/>
    <w:rsid w:val="00571E30"/>
    <w:rsid w:val="00572601"/>
    <w:rsid w:val="00572849"/>
    <w:rsid w:val="00573981"/>
    <w:rsid w:val="00573E42"/>
    <w:rsid w:val="00573F01"/>
    <w:rsid w:val="0057415D"/>
    <w:rsid w:val="00574718"/>
    <w:rsid w:val="00574A85"/>
    <w:rsid w:val="00574C23"/>
    <w:rsid w:val="00574F2E"/>
    <w:rsid w:val="00575174"/>
    <w:rsid w:val="00575978"/>
    <w:rsid w:val="00575B07"/>
    <w:rsid w:val="00575F0B"/>
    <w:rsid w:val="00576DCB"/>
    <w:rsid w:val="005770AA"/>
    <w:rsid w:val="00577665"/>
    <w:rsid w:val="00577FE1"/>
    <w:rsid w:val="005804B4"/>
    <w:rsid w:val="00580914"/>
    <w:rsid w:val="00580A10"/>
    <w:rsid w:val="00580FA0"/>
    <w:rsid w:val="005813DF"/>
    <w:rsid w:val="00581B91"/>
    <w:rsid w:val="00583575"/>
    <w:rsid w:val="005836C2"/>
    <w:rsid w:val="00583BEA"/>
    <w:rsid w:val="00583DA2"/>
    <w:rsid w:val="00584DB1"/>
    <w:rsid w:val="0058500C"/>
    <w:rsid w:val="0058538F"/>
    <w:rsid w:val="00585590"/>
    <w:rsid w:val="00585594"/>
    <w:rsid w:val="005869E0"/>
    <w:rsid w:val="005870F5"/>
    <w:rsid w:val="00587F0A"/>
    <w:rsid w:val="005904C2"/>
    <w:rsid w:val="005907C6"/>
    <w:rsid w:val="00591050"/>
    <w:rsid w:val="00591D23"/>
    <w:rsid w:val="005937D3"/>
    <w:rsid w:val="00593899"/>
    <w:rsid w:val="00593E28"/>
    <w:rsid w:val="005946A9"/>
    <w:rsid w:val="00594BA8"/>
    <w:rsid w:val="00594D1D"/>
    <w:rsid w:val="00595786"/>
    <w:rsid w:val="00596611"/>
    <w:rsid w:val="005A03F6"/>
    <w:rsid w:val="005A060C"/>
    <w:rsid w:val="005A0F8B"/>
    <w:rsid w:val="005A14ED"/>
    <w:rsid w:val="005A1768"/>
    <w:rsid w:val="005A21A8"/>
    <w:rsid w:val="005A2ADB"/>
    <w:rsid w:val="005A3267"/>
    <w:rsid w:val="005A3332"/>
    <w:rsid w:val="005A3E9E"/>
    <w:rsid w:val="005A40CC"/>
    <w:rsid w:val="005A47CB"/>
    <w:rsid w:val="005A54DC"/>
    <w:rsid w:val="005A56CB"/>
    <w:rsid w:val="005A6B26"/>
    <w:rsid w:val="005A6CB1"/>
    <w:rsid w:val="005A6E88"/>
    <w:rsid w:val="005A6FED"/>
    <w:rsid w:val="005A7048"/>
    <w:rsid w:val="005A79EF"/>
    <w:rsid w:val="005B04EE"/>
    <w:rsid w:val="005B1A69"/>
    <w:rsid w:val="005B1F3E"/>
    <w:rsid w:val="005B1FC4"/>
    <w:rsid w:val="005B21CD"/>
    <w:rsid w:val="005B264A"/>
    <w:rsid w:val="005B3701"/>
    <w:rsid w:val="005B3D1B"/>
    <w:rsid w:val="005B40A4"/>
    <w:rsid w:val="005B4224"/>
    <w:rsid w:val="005B4FBF"/>
    <w:rsid w:val="005B508F"/>
    <w:rsid w:val="005B5D47"/>
    <w:rsid w:val="005B65D0"/>
    <w:rsid w:val="005B7F95"/>
    <w:rsid w:val="005C00D1"/>
    <w:rsid w:val="005C1325"/>
    <w:rsid w:val="005C1E0C"/>
    <w:rsid w:val="005C22F1"/>
    <w:rsid w:val="005C233B"/>
    <w:rsid w:val="005C2390"/>
    <w:rsid w:val="005C334D"/>
    <w:rsid w:val="005C3889"/>
    <w:rsid w:val="005C40DF"/>
    <w:rsid w:val="005C4409"/>
    <w:rsid w:val="005C44E6"/>
    <w:rsid w:val="005C47FE"/>
    <w:rsid w:val="005C5649"/>
    <w:rsid w:val="005C56AA"/>
    <w:rsid w:val="005C6471"/>
    <w:rsid w:val="005C749A"/>
    <w:rsid w:val="005C7A9A"/>
    <w:rsid w:val="005C7E0A"/>
    <w:rsid w:val="005D024B"/>
    <w:rsid w:val="005D34E5"/>
    <w:rsid w:val="005D413A"/>
    <w:rsid w:val="005D4149"/>
    <w:rsid w:val="005D466D"/>
    <w:rsid w:val="005D5224"/>
    <w:rsid w:val="005D5D6A"/>
    <w:rsid w:val="005D6523"/>
    <w:rsid w:val="005D7398"/>
    <w:rsid w:val="005D792D"/>
    <w:rsid w:val="005D7993"/>
    <w:rsid w:val="005D7FA8"/>
    <w:rsid w:val="005E00A5"/>
    <w:rsid w:val="005E08FC"/>
    <w:rsid w:val="005E0C87"/>
    <w:rsid w:val="005E1DAD"/>
    <w:rsid w:val="005E213B"/>
    <w:rsid w:val="005E2506"/>
    <w:rsid w:val="005E2A50"/>
    <w:rsid w:val="005E3A55"/>
    <w:rsid w:val="005E402D"/>
    <w:rsid w:val="005E4520"/>
    <w:rsid w:val="005E4A3A"/>
    <w:rsid w:val="005E4B90"/>
    <w:rsid w:val="005E59E1"/>
    <w:rsid w:val="005E5F53"/>
    <w:rsid w:val="005E6655"/>
    <w:rsid w:val="005E6C56"/>
    <w:rsid w:val="005E7F55"/>
    <w:rsid w:val="005F05CE"/>
    <w:rsid w:val="005F0AA1"/>
    <w:rsid w:val="005F0DBE"/>
    <w:rsid w:val="005F10B9"/>
    <w:rsid w:val="005F2C02"/>
    <w:rsid w:val="005F328D"/>
    <w:rsid w:val="005F4D82"/>
    <w:rsid w:val="005F4DA8"/>
    <w:rsid w:val="005F54DE"/>
    <w:rsid w:val="005F578B"/>
    <w:rsid w:val="005F6180"/>
    <w:rsid w:val="005F6922"/>
    <w:rsid w:val="005F6AC5"/>
    <w:rsid w:val="005F71DB"/>
    <w:rsid w:val="006003C4"/>
    <w:rsid w:val="0060182C"/>
    <w:rsid w:val="00602533"/>
    <w:rsid w:val="00602ACC"/>
    <w:rsid w:val="0060376F"/>
    <w:rsid w:val="00603AA2"/>
    <w:rsid w:val="0060424A"/>
    <w:rsid w:val="00604755"/>
    <w:rsid w:val="0060565D"/>
    <w:rsid w:val="0060588D"/>
    <w:rsid w:val="0060724B"/>
    <w:rsid w:val="0060735C"/>
    <w:rsid w:val="006073E0"/>
    <w:rsid w:val="00607DF4"/>
    <w:rsid w:val="006103CF"/>
    <w:rsid w:val="00610F0F"/>
    <w:rsid w:val="006117CE"/>
    <w:rsid w:val="00611B15"/>
    <w:rsid w:val="00612B26"/>
    <w:rsid w:val="0061400E"/>
    <w:rsid w:val="006146E2"/>
    <w:rsid w:val="006155EB"/>
    <w:rsid w:val="00615BFC"/>
    <w:rsid w:val="00615E91"/>
    <w:rsid w:val="00616297"/>
    <w:rsid w:val="00616893"/>
    <w:rsid w:val="00617196"/>
    <w:rsid w:val="00620C42"/>
    <w:rsid w:val="00621819"/>
    <w:rsid w:val="006218CF"/>
    <w:rsid w:val="00621E3A"/>
    <w:rsid w:val="00622E72"/>
    <w:rsid w:val="00623792"/>
    <w:rsid w:val="00623B0D"/>
    <w:rsid w:val="00623B93"/>
    <w:rsid w:val="00624AE8"/>
    <w:rsid w:val="00624FD5"/>
    <w:rsid w:val="006250BC"/>
    <w:rsid w:val="006252BE"/>
    <w:rsid w:val="006258AA"/>
    <w:rsid w:val="00625901"/>
    <w:rsid w:val="00625C3D"/>
    <w:rsid w:val="00626987"/>
    <w:rsid w:val="00626D39"/>
    <w:rsid w:val="00627550"/>
    <w:rsid w:val="0063138F"/>
    <w:rsid w:val="00631BE3"/>
    <w:rsid w:val="00631DBC"/>
    <w:rsid w:val="0063279D"/>
    <w:rsid w:val="0063289B"/>
    <w:rsid w:val="00632AD7"/>
    <w:rsid w:val="00634032"/>
    <w:rsid w:val="006347F5"/>
    <w:rsid w:val="00634E04"/>
    <w:rsid w:val="00635DD2"/>
    <w:rsid w:val="00636A05"/>
    <w:rsid w:val="00636F88"/>
    <w:rsid w:val="006401A2"/>
    <w:rsid w:val="00640455"/>
    <w:rsid w:val="0064045A"/>
    <w:rsid w:val="00640609"/>
    <w:rsid w:val="00640C83"/>
    <w:rsid w:val="00640DC4"/>
    <w:rsid w:val="00641619"/>
    <w:rsid w:val="00641DEB"/>
    <w:rsid w:val="00642005"/>
    <w:rsid w:val="0064294B"/>
    <w:rsid w:val="006442F2"/>
    <w:rsid w:val="00644FE3"/>
    <w:rsid w:val="006452B1"/>
    <w:rsid w:val="00645904"/>
    <w:rsid w:val="00645911"/>
    <w:rsid w:val="00647127"/>
    <w:rsid w:val="00647BCA"/>
    <w:rsid w:val="006500E7"/>
    <w:rsid w:val="0065053E"/>
    <w:rsid w:val="0065065D"/>
    <w:rsid w:val="00651107"/>
    <w:rsid w:val="00652BBC"/>
    <w:rsid w:val="006537CC"/>
    <w:rsid w:val="006538B3"/>
    <w:rsid w:val="0065499A"/>
    <w:rsid w:val="00655AB0"/>
    <w:rsid w:val="006563C6"/>
    <w:rsid w:val="00656DF6"/>
    <w:rsid w:val="0066094B"/>
    <w:rsid w:val="00660E13"/>
    <w:rsid w:val="0066129E"/>
    <w:rsid w:val="00661438"/>
    <w:rsid w:val="00662E74"/>
    <w:rsid w:val="006638C5"/>
    <w:rsid w:val="006639F1"/>
    <w:rsid w:val="00664BCB"/>
    <w:rsid w:val="00664DB0"/>
    <w:rsid w:val="0066547B"/>
    <w:rsid w:val="006659E7"/>
    <w:rsid w:val="00665AA6"/>
    <w:rsid w:val="00665F02"/>
    <w:rsid w:val="00667104"/>
    <w:rsid w:val="0066736D"/>
    <w:rsid w:val="00667A6C"/>
    <w:rsid w:val="00670045"/>
    <w:rsid w:val="006700F1"/>
    <w:rsid w:val="00670A4E"/>
    <w:rsid w:val="00670CC9"/>
    <w:rsid w:val="00671749"/>
    <w:rsid w:val="006718C6"/>
    <w:rsid w:val="006727DF"/>
    <w:rsid w:val="006733D8"/>
    <w:rsid w:val="006739F5"/>
    <w:rsid w:val="00674908"/>
    <w:rsid w:val="00674A56"/>
    <w:rsid w:val="00674CE2"/>
    <w:rsid w:val="00676413"/>
    <w:rsid w:val="006771D8"/>
    <w:rsid w:val="006803D6"/>
    <w:rsid w:val="006804B4"/>
    <w:rsid w:val="006829D0"/>
    <w:rsid w:val="006834D8"/>
    <w:rsid w:val="006837E5"/>
    <w:rsid w:val="00683818"/>
    <w:rsid w:val="00684468"/>
    <w:rsid w:val="006849C2"/>
    <w:rsid w:val="00684E8A"/>
    <w:rsid w:val="006856D2"/>
    <w:rsid w:val="00685858"/>
    <w:rsid w:val="0068585C"/>
    <w:rsid w:val="006860A7"/>
    <w:rsid w:val="00686409"/>
    <w:rsid w:val="00686FBC"/>
    <w:rsid w:val="00687EF2"/>
    <w:rsid w:val="0069023C"/>
    <w:rsid w:val="00690A98"/>
    <w:rsid w:val="00691025"/>
    <w:rsid w:val="00691517"/>
    <w:rsid w:val="00692BD3"/>
    <w:rsid w:val="0069314E"/>
    <w:rsid w:val="00693193"/>
    <w:rsid w:val="006931BB"/>
    <w:rsid w:val="006933A4"/>
    <w:rsid w:val="00693D28"/>
    <w:rsid w:val="0069434E"/>
    <w:rsid w:val="006945C3"/>
    <w:rsid w:val="006949EE"/>
    <w:rsid w:val="006961FA"/>
    <w:rsid w:val="00696A44"/>
    <w:rsid w:val="006A07C1"/>
    <w:rsid w:val="006A21DD"/>
    <w:rsid w:val="006A2EF2"/>
    <w:rsid w:val="006A4481"/>
    <w:rsid w:val="006A4B4D"/>
    <w:rsid w:val="006A6175"/>
    <w:rsid w:val="006A68F6"/>
    <w:rsid w:val="006A69FD"/>
    <w:rsid w:val="006A6C0C"/>
    <w:rsid w:val="006A7366"/>
    <w:rsid w:val="006A7494"/>
    <w:rsid w:val="006B0102"/>
    <w:rsid w:val="006B01C3"/>
    <w:rsid w:val="006B06D7"/>
    <w:rsid w:val="006B08DB"/>
    <w:rsid w:val="006B09A2"/>
    <w:rsid w:val="006B1D4B"/>
    <w:rsid w:val="006B26B9"/>
    <w:rsid w:val="006B3426"/>
    <w:rsid w:val="006B4281"/>
    <w:rsid w:val="006B4B72"/>
    <w:rsid w:val="006B4B7E"/>
    <w:rsid w:val="006B4DB8"/>
    <w:rsid w:val="006B6841"/>
    <w:rsid w:val="006B72B7"/>
    <w:rsid w:val="006B7DD4"/>
    <w:rsid w:val="006C05C6"/>
    <w:rsid w:val="006C0872"/>
    <w:rsid w:val="006C0C90"/>
    <w:rsid w:val="006C1ECC"/>
    <w:rsid w:val="006C1F13"/>
    <w:rsid w:val="006C251C"/>
    <w:rsid w:val="006C3E12"/>
    <w:rsid w:val="006C49A4"/>
    <w:rsid w:val="006C4B20"/>
    <w:rsid w:val="006C5F9E"/>
    <w:rsid w:val="006C62EE"/>
    <w:rsid w:val="006C6424"/>
    <w:rsid w:val="006C70CA"/>
    <w:rsid w:val="006C76B1"/>
    <w:rsid w:val="006C7842"/>
    <w:rsid w:val="006C7BAA"/>
    <w:rsid w:val="006C7BDF"/>
    <w:rsid w:val="006D0515"/>
    <w:rsid w:val="006D0940"/>
    <w:rsid w:val="006D0A7E"/>
    <w:rsid w:val="006D0E49"/>
    <w:rsid w:val="006D0F7D"/>
    <w:rsid w:val="006D10DB"/>
    <w:rsid w:val="006D1F06"/>
    <w:rsid w:val="006D2B9D"/>
    <w:rsid w:val="006D3D1C"/>
    <w:rsid w:val="006D3E5F"/>
    <w:rsid w:val="006D3EA1"/>
    <w:rsid w:val="006D43EE"/>
    <w:rsid w:val="006D45A1"/>
    <w:rsid w:val="006D4716"/>
    <w:rsid w:val="006D4B45"/>
    <w:rsid w:val="006D50FC"/>
    <w:rsid w:val="006D53BB"/>
    <w:rsid w:val="006D64F6"/>
    <w:rsid w:val="006D676F"/>
    <w:rsid w:val="006D6A9F"/>
    <w:rsid w:val="006D774C"/>
    <w:rsid w:val="006D7FCF"/>
    <w:rsid w:val="006E0318"/>
    <w:rsid w:val="006E0655"/>
    <w:rsid w:val="006E0866"/>
    <w:rsid w:val="006E0968"/>
    <w:rsid w:val="006E0CB9"/>
    <w:rsid w:val="006E0F30"/>
    <w:rsid w:val="006E1257"/>
    <w:rsid w:val="006E1881"/>
    <w:rsid w:val="006E18D2"/>
    <w:rsid w:val="006E23ED"/>
    <w:rsid w:val="006E29ED"/>
    <w:rsid w:val="006E2F17"/>
    <w:rsid w:val="006E3024"/>
    <w:rsid w:val="006E363B"/>
    <w:rsid w:val="006E487C"/>
    <w:rsid w:val="006E5892"/>
    <w:rsid w:val="006E5ED6"/>
    <w:rsid w:val="006E660B"/>
    <w:rsid w:val="006E6CB2"/>
    <w:rsid w:val="006E756B"/>
    <w:rsid w:val="006E76CF"/>
    <w:rsid w:val="006E7AFA"/>
    <w:rsid w:val="006F07B3"/>
    <w:rsid w:val="006F0C29"/>
    <w:rsid w:val="006F0E82"/>
    <w:rsid w:val="006F2399"/>
    <w:rsid w:val="006F24D9"/>
    <w:rsid w:val="006F266B"/>
    <w:rsid w:val="006F34D0"/>
    <w:rsid w:val="006F383D"/>
    <w:rsid w:val="006F403E"/>
    <w:rsid w:val="006F44F0"/>
    <w:rsid w:val="006F49D6"/>
    <w:rsid w:val="006F6A10"/>
    <w:rsid w:val="006F7D5C"/>
    <w:rsid w:val="006F7D7D"/>
    <w:rsid w:val="00700692"/>
    <w:rsid w:val="00700D81"/>
    <w:rsid w:val="00700F88"/>
    <w:rsid w:val="00701517"/>
    <w:rsid w:val="007016F1"/>
    <w:rsid w:val="00703192"/>
    <w:rsid w:val="007032F5"/>
    <w:rsid w:val="007035EC"/>
    <w:rsid w:val="00703AF4"/>
    <w:rsid w:val="00703C1F"/>
    <w:rsid w:val="00704333"/>
    <w:rsid w:val="0070464D"/>
    <w:rsid w:val="007068B9"/>
    <w:rsid w:val="0070731E"/>
    <w:rsid w:val="00707667"/>
    <w:rsid w:val="007078EC"/>
    <w:rsid w:val="00710717"/>
    <w:rsid w:val="007107D4"/>
    <w:rsid w:val="007107DA"/>
    <w:rsid w:val="00710F1A"/>
    <w:rsid w:val="00711EB1"/>
    <w:rsid w:val="00712CA8"/>
    <w:rsid w:val="00713B9F"/>
    <w:rsid w:val="00713BC8"/>
    <w:rsid w:val="00713F32"/>
    <w:rsid w:val="00714037"/>
    <w:rsid w:val="00714E2D"/>
    <w:rsid w:val="00715308"/>
    <w:rsid w:val="00715F0C"/>
    <w:rsid w:val="007167DD"/>
    <w:rsid w:val="00716D02"/>
    <w:rsid w:val="00721DA3"/>
    <w:rsid w:val="00723A0A"/>
    <w:rsid w:val="00724177"/>
    <w:rsid w:val="0072423C"/>
    <w:rsid w:val="007247B4"/>
    <w:rsid w:val="00724DC5"/>
    <w:rsid w:val="007251C1"/>
    <w:rsid w:val="00725A8C"/>
    <w:rsid w:val="0072605C"/>
    <w:rsid w:val="007267B7"/>
    <w:rsid w:val="007269F3"/>
    <w:rsid w:val="00727CFC"/>
    <w:rsid w:val="007314EA"/>
    <w:rsid w:val="00731816"/>
    <w:rsid w:val="007318C8"/>
    <w:rsid w:val="007319F6"/>
    <w:rsid w:val="00732F7D"/>
    <w:rsid w:val="00733B15"/>
    <w:rsid w:val="007340F7"/>
    <w:rsid w:val="00734C8F"/>
    <w:rsid w:val="00734DC6"/>
    <w:rsid w:val="00735D85"/>
    <w:rsid w:val="00736BB0"/>
    <w:rsid w:val="00737614"/>
    <w:rsid w:val="00740286"/>
    <w:rsid w:val="00740440"/>
    <w:rsid w:val="00740875"/>
    <w:rsid w:val="00740A1B"/>
    <w:rsid w:val="00740A4C"/>
    <w:rsid w:val="00740C12"/>
    <w:rsid w:val="00740C13"/>
    <w:rsid w:val="00740C5D"/>
    <w:rsid w:val="007414EB"/>
    <w:rsid w:val="00741DDB"/>
    <w:rsid w:val="00742666"/>
    <w:rsid w:val="00743659"/>
    <w:rsid w:val="00743918"/>
    <w:rsid w:val="00744372"/>
    <w:rsid w:val="007449A6"/>
    <w:rsid w:val="00744C7F"/>
    <w:rsid w:val="007454FD"/>
    <w:rsid w:val="0074557F"/>
    <w:rsid w:val="00745F68"/>
    <w:rsid w:val="007461F3"/>
    <w:rsid w:val="00746A04"/>
    <w:rsid w:val="00746D91"/>
    <w:rsid w:val="00746ED5"/>
    <w:rsid w:val="007473DD"/>
    <w:rsid w:val="00751800"/>
    <w:rsid w:val="0075214B"/>
    <w:rsid w:val="00752456"/>
    <w:rsid w:val="007527A5"/>
    <w:rsid w:val="00753320"/>
    <w:rsid w:val="007536E6"/>
    <w:rsid w:val="00753ED7"/>
    <w:rsid w:val="00754EF3"/>
    <w:rsid w:val="0075523C"/>
    <w:rsid w:val="0075616E"/>
    <w:rsid w:val="007566CF"/>
    <w:rsid w:val="0075685E"/>
    <w:rsid w:val="007568CA"/>
    <w:rsid w:val="00756F21"/>
    <w:rsid w:val="007570FB"/>
    <w:rsid w:val="00760014"/>
    <w:rsid w:val="00760E97"/>
    <w:rsid w:val="00761237"/>
    <w:rsid w:val="007618F3"/>
    <w:rsid w:val="00761BF4"/>
    <w:rsid w:val="00763975"/>
    <w:rsid w:val="007646BE"/>
    <w:rsid w:val="00764ED2"/>
    <w:rsid w:val="00765E42"/>
    <w:rsid w:val="00766300"/>
    <w:rsid w:val="0076716A"/>
    <w:rsid w:val="00770082"/>
    <w:rsid w:val="007700A6"/>
    <w:rsid w:val="0077087E"/>
    <w:rsid w:val="007712DE"/>
    <w:rsid w:val="0077143B"/>
    <w:rsid w:val="007715E9"/>
    <w:rsid w:val="00771615"/>
    <w:rsid w:val="00771626"/>
    <w:rsid w:val="00771B41"/>
    <w:rsid w:val="00773AFB"/>
    <w:rsid w:val="00774066"/>
    <w:rsid w:val="007742C0"/>
    <w:rsid w:val="00775088"/>
    <w:rsid w:val="007752E2"/>
    <w:rsid w:val="0077573A"/>
    <w:rsid w:val="007764A1"/>
    <w:rsid w:val="00776BB0"/>
    <w:rsid w:val="00777013"/>
    <w:rsid w:val="00777665"/>
    <w:rsid w:val="00777A2E"/>
    <w:rsid w:val="00777A8D"/>
    <w:rsid w:val="00780825"/>
    <w:rsid w:val="00780BB0"/>
    <w:rsid w:val="0078130F"/>
    <w:rsid w:val="0078346F"/>
    <w:rsid w:val="007836E9"/>
    <w:rsid w:val="007851FE"/>
    <w:rsid w:val="007853C9"/>
    <w:rsid w:val="00785692"/>
    <w:rsid w:val="00785FA7"/>
    <w:rsid w:val="0078612A"/>
    <w:rsid w:val="00786E59"/>
    <w:rsid w:val="00787EF2"/>
    <w:rsid w:val="00790513"/>
    <w:rsid w:val="0079109A"/>
    <w:rsid w:val="007915C0"/>
    <w:rsid w:val="00791DA8"/>
    <w:rsid w:val="00794A2D"/>
    <w:rsid w:val="00794D83"/>
    <w:rsid w:val="00794DE8"/>
    <w:rsid w:val="00795B86"/>
    <w:rsid w:val="00795CD9"/>
    <w:rsid w:val="0079605E"/>
    <w:rsid w:val="0079629E"/>
    <w:rsid w:val="007966BC"/>
    <w:rsid w:val="00796725"/>
    <w:rsid w:val="00796AEC"/>
    <w:rsid w:val="00796FE1"/>
    <w:rsid w:val="007973DE"/>
    <w:rsid w:val="00797C9E"/>
    <w:rsid w:val="007A0511"/>
    <w:rsid w:val="007A0B7D"/>
    <w:rsid w:val="007A10F0"/>
    <w:rsid w:val="007A2043"/>
    <w:rsid w:val="007A231D"/>
    <w:rsid w:val="007A25A9"/>
    <w:rsid w:val="007A3CEA"/>
    <w:rsid w:val="007A4D88"/>
    <w:rsid w:val="007A524E"/>
    <w:rsid w:val="007A5491"/>
    <w:rsid w:val="007A564C"/>
    <w:rsid w:val="007A5A09"/>
    <w:rsid w:val="007A65EE"/>
    <w:rsid w:val="007A66EA"/>
    <w:rsid w:val="007A694C"/>
    <w:rsid w:val="007A6A61"/>
    <w:rsid w:val="007A6E81"/>
    <w:rsid w:val="007A70D3"/>
    <w:rsid w:val="007A7FE5"/>
    <w:rsid w:val="007B1E16"/>
    <w:rsid w:val="007B236B"/>
    <w:rsid w:val="007B3177"/>
    <w:rsid w:val="007B32EF"/>
    <w:rsid w:val="007B3E32"/>
    <w:rsid w:val="007B45A6"/>
    <w:rsid w:val="007B45C9"/>
    <w:rsid w:val="007B4E6C"/>
    <w:rsid w:val="007B4FAC"/>
    <w:rsid w:val="007B50C4"/>
    <w:rsid w:val="007B5546"/>
    <w:rsid w:val="007B6A34"/>
    <w:rsid w:val="007B7A08"/>
    <w:rsid w:val="007C0B9D"/>
    <w:rsid w:val="007C0C47"/>
    <w:rsid w:val="007C0D05"/>
    <w:rsid w:val="007C122B"/>
    <w:rsid w:val="007C19EC"/>
    <w:rsid w:val="007C1D54"/>
    <w:rsid w:val="007C27EB"/>
    <w:rsid w:val="007C404F"/>
    <w:rsid w:val="007C4EAA"/>
    <w:rsid w:val="007C542C"/>
    <w:rsid w:val="007C5E95"/>
    <w:rsid w:val="007C6522"/>
    <w:rsid w:val="007C6934"/>
    <w:rsid w:val="007C6B61"/>
    <w:rsid w:val="007C6C42"/>
    <w:rsid w:val="007C7763"/>
    <w:rsid w:val="007C7939"/>
    <w:rsid w:val="007C7D81"/>
    <w:rsid w:val="007D0262"/>
    <w:rsid w:val="007D1F62"/>
    <w:rsid w:val="007D33D6"/>
    <w:rsid w:val="007D359D"/>
    <w:rsid w:val="007D3728"/>
    <w:rsid w:val="007D513E"/>
    <w:rsid w:val="007D5B3D"/>
    <w:rsid w:val="007D67E6"/>
    <w:rsid w:val="007D79F8"/>
    <w:rsid w:val="007D7E81"/>
    <w:rsid w:val="007E0379"/>
    <w:rsid w:val="007E0C61"/>
    <w:rsid w:val="007E1BD2"/>
    <w:rsid w:val="007E297B"/>
    <w:rsid w:val="007E2C86"/>
    <w:rsid w:val="007E2DBE"/>
    <w:rsid w:val="007E2ED5"/>
    <w:rsid w:val="007E4E9F"/>
    <w:rsid w:val="007E66BF"/>
    <w:rsid w:val="007E6957"/>
    <w:rsid w:val="007E6F13"/>
    <w:rsid w:val="007E7028"/>
    <w:rsid w:val="007F0536"/>
    <w:rsid w:val="007F0C96"/>
    <w:rsid w:val="007F16FE"/>
    <w:rsid w:val="007F187A"/>
    <w:rsid w:val="007F1DA5"/>
    <w:rsid w:val="007F22D1"/>
    <w:rsid w:val="007F278E"/>
    <w:rsid w:val="007F2AC3"/>
    <w:rsid w:val="007F33D4"/>
    <w:rsid w:val="007F3869"/>
    <w:rsid w:val="007F3921"/>
    <w:rsid w:val="007F3FB2"/>
    <w:rsid w:val="007F4310"/>
    <w:rsid w:val="007F4D40"/>
    <w:rsid w:val="007F5312"/>
    <w:rsid w:val="007F5473"/>
    <w:rsid w:val="007F5752"/>
    <w:rsid w:val="007F64C2"/>
    <w:rsid w:val="007F65C9"/>
    <w:rsid w:val="007F6AE9"/>
    <w:rsid w:val="007F6C35"/>
    <w:rsid w:val="007F705F"/>
    <w:rsid w:val="007F77C0"/>
    <w:rsid w:val="007F7ACC"/>
    <w:rsid w:val="007F7D3F"/>
    <w:rsid w:val="007F7DE5"/>
    <w:rsid w:val="008007A4"/>
    <w:rsid w:val="00802CA9"/>
    <w:rsid w:val="00802E2C"/>
    <w:rsid w:val="00803276"/>
    <w:rsid w:val="0080334E"/>
    <w:rsid w:val="00803B2C"/>
    <w:rsid w:val="00803FAE"/>
    <w:rsid w:val="0080418D"/>
    <w:rsid w:val="008045C4"/>
    <w:rsid w:val="008046B1"/>
    <w:rsid w:val="008052DD"/>
    <w:rsid w:val="00805442"/>
    <w:rsid w:val="00806032"/>
    <w:rsid w:val="0080616E"/>
    <w:rsid w:val="0080623B"/>
    <w:rsid w:val="00806460"/>
    <w:rsid w:val="00806A75"/>
    <w:rsid w:val="00806CF7"/>
    <w:rsid w:val="008073B7"/>
    <w:rsid w:val="00807D88"/>
    <w:rsid w:val="00807E9E"/>
    <w:rsid w:val="00810249"/>
    <w:rsid w:val="0081049C"/>
    <w:rsid w:val="0081050D"/>
    <w:rsid w:val="00810654"/>
    <w:rsid w:val="00811687"/>
    <w:rsid w:val="00811AAD"/>
    <w:rsid w:val="00812A04"/>
    <w:rsid w:val="00813023"/>
    <w:rsid w:val="0081374B"/>
    <w:rsid w:val="00813A74"/>
    <w:rsid w:val="00814470"/>
    <w:rsid w:val="00814707"/>
    <w:rsid w:val="00814C19"/>
    <w:rsid w:val="00814D87"/>
    <w:rsid w:val="00814FD9"/>
    <w:rsid w:val="008157B2"/>
    <w:rsid w:val="00815C52"/>
    <w:rsid w:val="00815F53"/>
    <w:rsid w:val="00815F57"/>
    <w:rsid w:val="008166BE"/>
    <w:rsid w:val="00816E4B"/>
    <w:rsid w:val="008173A6"/>
    <w:rsid w:val="00817D67"/>
    <w:rsid w:val="00820BAE"/>
    <w:rsid w:val="00820C81"/>
    <w:rsid w:val="00821565"/>
    <w:rsid w:val="008218D8"/>
    <w:rsid w:val="00822162"/>
    <w:rsid w:val="00822941"/>
    <w:rsid w:val="00822A22"/>
    <w:rsid w:val="0082304B"/>
    <w:rsid w:val="008235ED"/>
    <w:rsid w:val="00823ABA"/>
    <w:rsid w:val="00823C1F"/>
    <w:rsid w:val="00824945"/>
    <w:rsid w:val="00824FF1"/>
    <w:rsid w:val="00824FF8"/>
    <w:rsid w:val="00825072"/>
    <w:rsid w:val="008256F4"/>
    <w:rsid w:val="00825BBB"/>
    <w:rsid w:val="008261A8"/>
    <w:rsid w:val="008274B8"/>
    <w:rsid w:val="00827860"/>
    <w:rsid w:val="008278C7"/>
    <w:rsid w:val="00830C0E"/>
    <w:rsid w:val="00830E00"/>
    <w:rsid w:val="008311BB"/>
    <w:rsid w:val="008313C8"/>
    <w:rsid w:val="00831734"/>
    <w:rsid w:val="00831BF8"/>
    <w:rsid w:val="00832557"/>
    <w:rsid w:val="008327BB"/>
    <w:rsid w:val="008337B3"/>
    <w:rsid w:val="00834599"/>
    <w:rsid w:val="00835447"/>
    <w:rsid w:val="00835500"/>
    <w:rsid w:val="00836A0B"/>
    <w:rsid w:val="00836AF8"/>
    <w:rsid w:val="00836D69"/>
    <w:rsid w:val="008373E5"/>
    <w:rsid w:val="00837490"/>
    <w:rsid w:val="00837AF3"/>
    <w:rsid w:val="008402C4"/>
    <w:rsid w:val="00840554"/>
    <w:rsid w:val="00840666"/>
    <w:rsid w:val="008435D7"/>
    <w:rsid w:val="00843C67"/>
    <w:rsid w:val="008453AD"/>
    <w:rsid w:val="0084581C"/>
    <w:rsid w:val="00846149"/>
    <w:rsid w:val="008461CB"/>
    <w:rsid w:val="008477D9"/>
    <w:rsid w:val="0084798C"/>
    <w:rsid w:val="0085052D"/>
    <w:rsid w:val="00850874"/>
    <w:rsid w:val="0085155D"/>
    <w:rsid w:val="008516A7"/>
    <w:rsid w:val="00851A99"/>
    <w:rsid w:val="0085290C"/>
    <w:rsid w:val="00852B98"/>
    <w:rsid w:val="00852E91"/>
    <w:rsid w:val="00853B54"/>
    <w:rsid w:val="0085461B"/>
    <w:rsid w:val="00854D16"/>
    <w:rsid w:val="008553DE"/>
    <w:rsid w:val="00855B9F"/>
    <w:rsid w:val="00855EAB"/>
    <w:rsid w:val="00855FF9"/>
    <w:rsid w:val="00856B3B"/>
    <w:rsid w:val="00856C50"/>
    <w:rsid w:val="00856D8A"/>
    <w:rsid w:val="00857F0F"/>
    <w:rsid w:val="0086066E"/>
    <w:rsid w:val="00860CC9"/>
    <w:rsid w:val="008613EB"/>
    <w:rsid w:val="00861855"/>
    <w:rsid w:val="0086199C"/>
    <w:rsid w:val="00861C48"/>
    <w:rsid w:val="00862532"/>
    <w:rsid w:val="008629EA"/>
    <w:rsid w:val="00864C18"/>
    <w:rsid w:val="008652B3"/>
    <w:rsid w:val="0086571F"/>
    <w:rsid w:val="00865826"/>
    <w:rsid w:val="00865E60"/>
    <w:rsid w:val="00865FB6"/>
    <w:rsid w:val="008662FB"/>
    <w:rsid w:val="008663B3"/>
    <w:rsid w:val="00866ADC"/>
    <w:rsid w:val="00867C74"/>
    <w:rsid w:val="00870940"/>
    <w:rsid w:val="00871D77"/>
    <w:rsid w:val="00871F51"/>
    <w:rsid w:val="008729C4"/>
    <w:rsid w:val="00872D08"/>
    <w:rsid w:val="00874165"/>
    <w:rsid w:val="008746F4"/>
    <w:rsid w:val="008753FB"/>
    <w:rsid w:val="0087587A"/>
    <w:rsid w:val="008759CF"/>
    <w:rsid w:val="00875BE2"/>
    <w:rsid w:val="00876DA4"/>
    <w:rsid w:val="008817EE"/>
    <w:rsid w:val="00881B7F"/>
    <w:rsid w:val="00881DBB"/>
    <w:rsid w:val="008825FB"/>
    <w:rsid w:val="00884359"/>
    <w:rsid w:val="0088457F"/>
    <w:rsid w:val="00884A1C"/>
    <w:rsid w:val="00885025"/>
    <w:rsid w:val="008852B1"/>
    <w:rsid w:val="008857C1"/>
    <w:rsid w:val="008858A8"/>
    <w:rsid w:val="00885C93"/>
    <w:rsid w:val="00886128"/>
    <w:rsid w:val="0088666B"/>
    <w:rsid w:val="00886BAB"/>
    <w:rsid w:val="0088718A"/>
    <w:rsid w:val="008873B7"/>
    <w:rsid w:val="00887FF2"/>
    <w:rsid w:val="00890628"/>
    <w:rsid w:val="00890AE6"/>
    <w:rsid w:val="00892663"/>
    <w:rsid w:val="00893B50"/>
    <w:rsid w:val="008941EA"/>
    <w:rsid w:val="00894AF8"/>
    <w:rsid w:val="00894C9A"/>
    <w:rsid w:val="00894E68"/>
    <w:rsid w:val="00895653"/>
    <w:rsid w:val="00895885"/>
    <w:rsid w:val="00895BDF"/>
    <w:rsid w:val="00895C04"/>
    <w:rsid w:val="00895FD1"/>
    <w:rsid w:val="00896648"/>
    <w:rsid w:val="0089731E"/>
    <w:rsid w:val="0089794F"/>
    <w:rsid w:val="008A0020"/>
    <w:rsid w:val="008A003E"/>
    <w:rsid w:val="008A0545"/>
    <w:rsid w:val="008A06F8"/>
    <w:rsid w:val="008A1AA1"/>
    <w:rsid w:val="008A2125"/>
    <w:rsid w:val="008A2285"/>
    <w:rsid w:val="008A298C"/>
    <w:rsid w:val="008A2EB4"/>
    <w:rsid w:val="008A2FE7"/>
    <w:rsid w:val="008A3126"/>
    <w:rsid w:val="008A3154"/>
    <w:rsid w:val="008A48AA"/>
    <w:rsid w:val="008A4B9B"/>
    <w:rsid w:val="008A674B"/>
    <w:rsid w:val="008A7115"/>
    <w:rsid w:val="008A760F"/>
    <w:rsid w:val="008B0269"/>
    <w:rsid w:val="008B04A2"/>
    <w:rsid w:val="008B15BF"/>
    <w:rsid w:val="008B15E2"/>
    <w:rsid w:val="008B1655"/>
    <w:rsid w:val="008B1B75"/>
    <w:rsid w:val="008B2610"/>
    <w:rsid w:val="008B32F6"/>
    <w:rsid w:val="008B3590"/>
    <w:rsid w:val="008B3C23"/>
    <w:rsid w:val="008B4270"/>
    <w:rsid w:val="008B4ED5"/>
    <w:rsid w:val="008B6B7D"/>
    <w:rsid w:val="008B6CAA"/>
    <w:rsid w:val="008B6DFF"/>
    <w:rsid w:val="008B6E5B"/>
    <w:rsid w:val="008B7416"/>
    <w:rsid w:val="008B74D7"/>
    <w:rsid w:val="008B79FA"/>
    <w:rsid w:val="008B7B22"/>
    <w:rsid w:val="008B7EEC"/>
    <w:rsid w:val="008C073C"/>
    <w:rsid w:val="008C10F7"/>
    <w:rsid w:val="008C17F3"/>
    <w:rsid w:val="008C1A59"/>
    <w:rsid w:val="008C27BF"/>
    <w:rsid w:val="008C3092"/>
    <w:rsid w:val="008C3294"/>
    <w:rsid w:val="008C42A2"/>
    <w:rsid w:val="008C47D5"/>
    <w:rsid w:val="008C4D98"/>
    <w:rsid w:val="008C5AB3"/>
    <w:rsid w:val="008C61EC"/>
    <w:rsid w:val="008C6475"/>
    <w:rsid w:val="008C700B"/>
    <w:rsid w:val="008C7AD3"/>
    <w:rsid w:val="008C7E96"/>
    <w:rsid w:val="008D00C3"/>
    <w:rsid w:val="008D0708"/>
    <w:rsid w:val="008D0CB2"/>
    <w:rsid w:val="008D1DB3"/>
    <w:rsid w:val="008D1F91"/>
    <w:rsid w:val="008D2E58"/>
    <w:rsid w:val="008D3138"/>
    <w:rsid w:val="008D31ED"/>
    <w:rsid w:val="008D4254"/>
    <w:rsid w:val="008D4B3A"/>
    <w:rsid w:val="008D4B86"/>
    <w:rsid w:val="008D5114"/>
    <w:rsid w:val="008D51D5"/>
    <w:rsid w:val="008D5C1D"/>
    <w:rsid w:val="008D5E1E"/>
    <w:rsid w:val="008D6142"/>
    <w:rsid w:val="008D645C"/>
    <w:rsid w:val="008D68AB"/>
    <w:rsid w:val="008D6F41"/>
    <w:rsid w:val="008D7BCA"/>
    <w:rsid w:val="008D7EF7"/>
    <w:rsid w:val="008E038E"/>
    <w:rsid w:val="008E0A17"/>
    <w:rsid w:val="008E157D"/>
    <w:rsid w:val="008E15C7"/>
    <w:rsid w:val="008E1C6D"/>
    <w:rsid w:val="008E2CC0"/>
    <w:rsid w:val="008E3466"/>
    <w:rsid w:val="008E383B"/>
    <w:rsid w:val="008E4289"/>
    <w:rsid w:val="008E4C54"/>
    <w:rsid w:val="008E5032"/>
    <w:rsid w:val="008E5776"/>
    <w:rsid w:val="008E5A3C"/>
    <w:rsid w:val="008E5CD9"/>
    <w:rsid w:val="008E60F9"/>
    <w:rsid w:val="008E6208"/>
    <w:rsid w:val="008E79E5"/>
    <w:rsid w:val="008E7C18"/>
    <w:rsid w:val="008E7F3E"/>
    <w:rsid w:val="008F0BB4"/>
    <w:rsid w:val="008F0EFB"/>
    <w:rsid w:val="008F10F7"/>
    <w:rsid w:val="008F2B6A"/>
    <w:rsid w:val="008F2E9E"/>
    <w:rsid w:val="008F2F52"/>
    <w:rsid w:val="008F3479"/>
    <w:rsid w:val="008F3C70"/>
    <w:rsid w:val="008F3D00"/>
    <w:rsid w:val="008F3F19"/>
    <w:rsid w:val="008F42FB"/>
    <w:rsid w:val="008F4C4A"/>
    <w:rsid w:val="008F4D59"/>
    <w:rsid w:val="008F5070"/>
    <w:rsid w:val="008F602A"/>
    <w:rsid w:val="008F6F42"/>
    <w:rsid w:val="008F727F"/>
    <w:rsid w:val="008F76DF"/>
    <w:rsid w:val="008F76EE"/>
    <w:rsid w:val="008F7ECC"/>
    <w:rsid w:val="00900325"/>
    <w:rsid w:val="00900403"/>
    <w:rsid w:val="00900652"/>
    <w:rsid w:val="00900D40"/>
    <w:rsid w:val="00903C67"/>
    <w:rsid w:val="00903E9B"/>
    <w:rsid w:val="00904320"/>
    <w:rsid w:val="00904468"/>
    <w:rsid w:val="00904B37"/>
    <w:rsid w:val="00904F1D"/>
    <w:rsid w:val="00904FBF"/>
    <w:rsid w:val="00906428"/>
    <w:rsid w:val="0090654B"/>
    <w:rsid w:val="00907891"/>
    <w:rsid w:val="00907D87"/>
    <w:rsid w:val="00907DDA"/>
    <w:rsid w:val="00910665"/>
    <w:rsid w:val="00910E98"/>
    <w:rsid w:val="009114A7"/>
    <w:rsid w:val="00911A20"/>
    <w:rsid w:val="00911A8A"/>
    <w:rsid w:val="009132ED"/>
    <w:rsid w:val="009137CA"/>
    <w:rsid w:val="009147E6"/>
    <w:rsid w:val="00914BD3"/>
    <w:rsid w:val="00914CC9"/>
    <w:rsid w:val="00914E2B"/>
    <w:rsid w:val="0091512B"/>
    <w:rsid w:val="00916D99"/>
    <w:rsid w:val="0091713F"/>
    <w:rsid w:val="009178B2"/>
    <w:rsid w:val="009205BC"/>
    <w:rsid w:val="009205D7"/>
    <w:rsid w:val="0092083E"/>
    <w:rsid w:val="0092093B"/>
    <w:rsid w:val="009209D3"/>
    <w:rsid w:val="00920C00"/>
    <w:rsid w:val="00921F21"/>
    <w:rsid w:val="009223F6"/>
    <w:rsid w:val="00922D9D"/>
    <w:rsid w:val="00923A9C"/>
    <w:rsid w:val="00924642"/>
    <w:rsid w:val="00924892"/>
    <w:rsid w:val="00924F29"/>
    <w:rsid w:val="009251EC"/>
    <w:rsid w:val="009252C5"/>
    <w:rsid w:val="00925646"/>
    <w:rsid w:val="00925660"/>
    <w:rsid w:val="00925B6D"/>
    <w:rsid w:val="00925E34"/>
    <w:rsid w:val="00925FB0"/>
    <w:rsid w:val="009279BD"/>
    <w:rsid w:val="0093029C"/>
    <w:rsid w:val="009308BD"/>
    <w:rsid w:val="00931946"/>
    <w:rsid w:val="009320CF"/>
    <w:rsid w:val="0093258B"/>
    <w:rsid w:val="00933439"/>
    <w:rsid w:val="00933BC5"/>
    <w:rsid w:val="009352B1"/>
    <w:rsid w:val="00935A79"/>
    <w:rsid w:val="009364A2"/>
    <w:rsid w:val="00936B21"/>
    <w:rsid w:val="00940BBF"/>
    <w:rsid w:val="00940ED3"/>
    <w:rsid w:val="0094238A"/>
    <w:rsid w:val="009423A6"/>
    <w:rsid w:val="0094267E"/>
    <w:rsid w:val="009426E7"/>
    <w:rsid w:val="009435E3"/>
    <w:rsid w:val="009438A6"/>
    <w:rsid w:val="00944708"/>
    <w:rsid w:val="00944A92"/>
    <w:rsid w:val="00944FFE"/>
    <w:rsid w:val="00945095"/>
    <w:rsid w:val="00945646"/>
    <w:rsid w:val="00945701"/>
    <w:rsid w:val="00945E87"/>
    <w:rsid w:val="00945F38"/>
    <w:rsid w:val="00946336"/>
    <w:rsid w:val="0094691D"/>
    <w:rsid w:val="00946C30"/>
    <w:rsid w:val="0094733C"/>
    <w:rsid w:val="00950556"/>
    <w:rsid w:val="00950A2E"/>
    <w:rsid w:val="00952847"/>
    <w:rsid w:val="00953342"/>
    <w:rsid w:val="00953965"/>
    <w:rsid w:val="00955289"/>
    <w:rsid w:val="0095540A"/>
    <w:rsid w:val="00955D2F"/>
    <w:rsid w:val="00955D31"/>
    <w:rsid w:val="00955E5B"/>
    <w:rsid w:val="0095626F"/>
    <w:rsid w:val="0096094D"/>
    <w:rsid w:val="00960A3A"/>
    <w:rsid w:val="00960ADD"/>
    <w:rsid w:val="00960B5A"/>
    <w:rsid w:val="0096123A"/>
    <w:rsid w:val="009619C6"/>
    <w:rsid w:val="009623C2"/>
    <w:rsid w:val="00963985"/>
    <w:rsid w:val="00963E90"/>
    <w:rsid w:val="0096431B"/>
    <w:rsid w:val="009644F1"/>
    <w:rsid w:val="0096469B"/>
    <w:rsid w:val="009646FB"/>
    <w:rsid w:val="00966037"/>
    <w:rsid w:val="00967067"/>
    <w:rsid w:val="00967919"/>
    <w:rsid w:val="00967AA8"/>
    <w:rsid w:val="00970B8B"/>
    <w:rsid w:val="009711AB"/>
    <w:rsid w:val="00972AA5"/>
    <w:rsid w:val="00972F8F"/>
    <w:rsid w:val="00973182"/>
    <w:rsid w:val="00973582"/>
    <w:rsid w:val="009764E9"/>
    <w:rsid w:val="00976589"/>
    <w:rsid w:val="00976982"/>
    <w:rsid w:val="00977091"/>
    <w:rsid w:val="00977119"/>
    <w:rsid w:val="00977FAF"/>
    <w:rsid w:val="00980518"/>
    <w:rsid w:val="00980F96"/>
    <w:rsid w:val="00981F94"/>
    <w:rsid w:val="009821E8"/>
    <w:rsid w:val="00982858"/>
    <w:rsid w:val="00984C5B"/>
    <w:rsid w:val="00984FD1"/>
    <w:rsid w:val="009855C7"/>
    <w:rsid w:val="00985F8E"/>
    <w:rsid w:val="0098678E"/>
    <w:rsid w:val="0098683E"/>
    <w:rsid w:val="00986AD5"/>
    <w:rsid w:val="00986ED5"/>
    <w:rsid w:val="00987D53"/>
    <w:rsid w:val="00990116"/>
    <w:rsid w:val="00991585"/>
    <w:rsid w:val="009919CB"/>
    <w:rsid w:val="00992038"/>
    <w:rsid w:val="00992F90"/>
    <w:rsid w:val="009933F9"/>
    <w:rsid w:val="00993966"/>
    <w:rsid w:val="00993C9C"/>
    <w:rsid w:val="009945ED"/>
    <w:rsid w:val="00994AB7"/>
    <w:rsid w:val="009959A2"/>
    <w:rsid w:val="00995E34"/>
    <w:rsid w:val="00996963"/>
    <w:rsid w:val="00996B75"/>
    <w:rsid w:val="009972C5"/>
    <w:rsid w:val="00997871"/>
    <w:rsid w:val="00997914"/>
    <w:rsid w:val="009A0494"/>
    <w:rsid w:val="009A0A31"/>
    <w:rsid w:val="009A0A57"/>
    <w:rsid w:val="009A20F0"/>
    <w:rsid w:val="009A2122"/>
    <w:rsid w:val="009A2902"/>
    <w:rsid w:val="009A34F7"/>
    <w:rsid w:val="009A379F"/>
    <w:rsid w:val="009A457F"/>
    <w:rsid w:val="009A468D"/>
    <w:rsid w:val="009A48DA"/>
    <w:rsid w:val="009A48E4"/>
    <w:rsid w:val="009A6394"/>
    <w:rsid w:val="009A67E3"/>
    <w:rsid w:val="009A6DC5"/>
    <w:rsid w:val="009A7B71"/>
    <w:rsid w:val="009A7E01"/>
    <w:rsid w:val="009B05B3"/>
    <w:rsid w:val="009B0C69"/>
    <w:rsid w:val="009B16B0"/>
    <w:rsid w:val="009B19AF"/>
    <w:rsid w:val="009B1A9C"/>
    <w:rsid w:val="009B296D"/>
    <w:rsid w:val="009B3AE9"/>
    <w:rsid w:val="009B3B63"/>
    <w:rsid w:val="009B4C2A"/>
    <w:rsid w:val="009B4ED4"/>
    <w:rsid w:val="009B56F5"/>
    <w:rsid w:val="009B5DCB"/>
    <w:rsid w:val="009B6249"/>
    <w:rsid w:val="009B6890"/>
    <w:rsid w:val="009B702B"/>
    <w:rsid w:val="009B70EB"/>
    <w:rsid w:val="009B76A3"/>
    <w:rsid w:val="009B7905"/>
    <w:rsid w:val="009B79C9"/>
    <w:rsid w:val="009B7A7C"/>
    <w:rsid w:val="009B7AE9"/>
    <w:rsid w:val="009C0059"/>
    <w:rsid w:val="009C00C6"/>
    <w:rsid w:val="009C04DD"/>
    <w:rsid w:val="009C192D"/>
    <w:rsid w:val="009C1E47"/>
    <w:rsid w:val="009C25FD"/>
    <w:rsid w:val="009C2A32"/>
    <w:rsid w:val="009C3032"/>
    <w:rsid w:val="009C304E"/>
    <w:rsid w:val="009C34FD"/>
    <w:rsid w:val="009C3C93"/>
    <w:rsid w:val="009C56D0"/>
    <w:rsid w:val="009C5D62"/>
    <w:rsid w:val="009C5E65"/>
    <w:rsid w:val="009C5EC3"/>
    <w:rsid w:val="009C6990"/>
    <w:rsid w:val="009C6EF8"/>
    <w:rsid w:val="009C7C3E"/>
    <w:rsid w:val="009D07F4"/>
    <w:rsid w:val="009D0ABC"/>
    <w:rsid w:val="009D1EB4"/>
    <w:rsid w:val="009D1F15"/>
    <w:rsid w:val="009D20F8"/>
    <w:rsid w:val="009D284A"/>
    <w:rsid w:val="009D34AF"/>
    <w:rsid w:val="009D3558"/>
    <w:rsid w:val="009D392D"/>
    <w:rsid w:val="009D6CC7"/>
    <w:rsid w:val="009D6FD1"/>
    <w:rsid w:val="009D7066"/>
    <w:rsid w:val="009D7C8C"/>
    <w:rsid w:val="009D7C94"/>
    <w:rsid w:val="009E0655"/>
    <w:rsid w:val="009E0A1A"/>
    <w:rsid w:val="009E18BB"/>
    <w:rsid w:val="009E19DA"/>
    <w:rsid w:val="009E1A4E"/>
    <w:rsid w:val="009E1F35"/>
    <w:rsid w:val="009E2CBD"/>
    <w:rsid w:val="009E40FB"/>
    <w:rsid w:val="009E4235"/>
    <w:rsid w:val="009E49AB"/>
    <w:rsid w:val="009E4D7C"/>
    <w:rsid w:val="009E6090"/>
    <w:rsid w:val="009E6337"/>
    <w:rsid w:val="009E6996"/>
    <w:rsid w:val="009E7202"/>
    <w:rsid w:val="009E7583"/>
    <w:rsid w:val="009F02B9"/>
    <w:rsid w:val="009F0450"/>
    <w:rsid w:val="009F04E3"/>
    <w:rsid w:val="009F0B62"/>
    <w:rsid w:val="009F1157"/>
    <w:rsid w:val="009F13DC"/>
    <w:rsid w:val="009F2C7E"/>
    <w:rsid w:val="009F3728"/>
    <w:rsid w:val="009F39FC"/>
    <w:rsid w:val="009F4893"/>
    <w:rsid w:val="009F55F5"/>
    <w:rsid w:val="009F5C0B"/>
    <w:rsid w:val="009F601E"/>
    <w:rsid w:val="009F6999"/>
    <w:rsid w:val="009F6E6F"/>
    <w:rsid w:val="00A009EB"/>
    <w:rsid w:val="00A00D46"/>
    <w:rsid w:val="00A017EB"/>
    <w:rsid w:val="00A02DF1"/>
    <w:rsid w:val="00A02E12"/>
    <w:rsid w:val="00A034A9"/>
    <w:rsid w:val="00A0351F"/>
    <w:rsid w:val="00A03549"/>
    <w:rsid w:val="00A048E7"/>
    <w:rsid w:val="00A04A6E"/>
    <w:rsid w:val="00A04B29"/>
    <w:rsid w:val="00A051F2"/>
    <w:rsid w:val="00A055CC"/>
    <w:rsid w:val="00A05C0B"/>
    <w:rsid w:val="00A05FFB"/>
    <w:rsid w:val="00A06054"/>
    <w:rsid w:val="00A060A2"/>
    <w:rsid w:val="00A0643C"/>
    <w:rsid w:val="00A076BE"/>
    <w:rsid w:val="00A07C7C"/>
    <w:rsid w:val="00A108B8"/>
    <w:rsid w:val="00A10CD4"/>
    <w:rsid w:val="00A11027"/>
    <w:rsid w:val="00A11279"/>
    <w:rsid w:val="00A11F41"/>
    <w:rsid w:val="00A133E2"/>
    <w:rsid w:val="00A13727"/>
    <w:rsid w:val="00A13CB2"/>
    <w:rsid w:val="00A14CB5"/>
    <w:rsid w:val="00A17341"/>
    <w:rsid w:val="00A17B7B"/>
    <w:rsid w:val="00A17E12"/>
    <w:rsid w:val="00A22165"/>
    <w:rsid w:val="00A224B6"/>
    <w:rsid w:val="00A237A4"/>
    <w:rsid w:val="00A242EC"/>
    <w:rsid w:val="00A24791"/>
    <w:rsid w:val="00A24E00"/>
    <w:rsid w:val="00A25EE9"/>
    <w:rsid w:val="00A26A3B"/>
    <w:rsid w:val="00A27C5A"/>
    <w:rsid w:val="00A30429"/>
    <w:rsid w:val="00A319ED"/>
    <w:rsid w:val="00A31F0B"/>
    <w:rsid w:val="00A31F57"/>
    <w:rsid w:val="00A32532"/>
    <w:rsid w:val="00A32E56"/>
    <w:rsid w:val="00A32EA8"/>
    <w:rsid w:val="00A33005"/>
    <w:rsid w:val="00A33FD1"/>
    <w:rsid w:val="00A34F04"/>
    <w:rsid w:val="00A3509B"/>
    <w:rsid w:val="00A3528D"/>
    <w:rsid w:val="00A35994"/>
    <w:rsid w:val="00A35D15"/>
    <w:rsid w:val="00A3608A"/>
    <w:rsid w:val="00A36792"/>
    <w:rsid w:val="00A37089"/>
    <w:rsid w:val="00A402C4"/>
    <w:rsid w:val="00A40A22"/>
    <w:rsid w:val="00A41305"/>
    <w:rsid w:val="00A414FD"/>
    <w:rsid w:val="00A41954"/>
    <w:rsid w:val="00A419DF"/>
    <w:rsid w:val="00A42425"/>
    <w:rsid w:val="00A42445"/>
    <w:rsid w:val="00A4334D"/>
    <w:rsid w:val="00A44024"/>
    <w:rsid w:val="00A443D2"/>
    <w:rsid w:val="00A44B4F"/>
    <w:rsid w:val="00A45142"/>
    <w:rsid w:val="00A46620"/>
    <w:rsid w:val="00A4707F"/>
    <w:rsid w:val="00A47BBF"/>
    <w:rsid w:val="00A51091"/>
    <w:rsid w:val="00A5158B"/>
    <w:rsid w:val="00A51978"/>
    <w:rsid w:val="00A51E91"/>
    <w:rsid w:val="00A52A72"/>
    <w:rsid w:val="00A52AF1"/>
    <w:rsid w:val="00A534F9"/>
    <w:rsid w:val="00A535F0"/>
    <w:rsid w:val="00A53C1E"/>
    <w:rsid w:val="00A53C57"/>
    <w:rsid w:val="00A55890"/>
    <w:rsid w:val="00A55A36"/>
    <w:rsid w:val="00A6031F"/>
    <w:rsid w:val="00A603CE"/>
    <w:rsid w:val="00A621EA"/>
    <w:rsid w:val="00A62B35"/>
    <w:rsid w:val="00A63781"/>
    <w:rsid w:val="00A63B5B"/>
    <w:rsid w:val="00A6439B"/>
    <w:rsid w:val="00A64532"/>
    <w:rsid w:val="00A64F08"/>
    <w:rsid w:val="00A65079"/>
    <w:rsid w:val="00A6574C"/>
    <w:rsid w:val="00A658CC"/>
    <w:rsid w:val="00A66546"/>
    <w:rsid w:val="00A6698D"/>
    <w:rsid w:val="00A66D6C"/>
    <w:rsid w:val="00A673E8"/>
    <w:rsid w:val="00A67D60"/>
    <w:rsid w:val="00A7013E"/>
    <w:rsid w:val="00A702E8"/>
    <w:rsid w:val="00A71753"/>
    <w:rsid w:val="00A7329A"/>
    <w:rsid w:val="00A733AC"/>
    <w:rsid w:val="00A73656"/>
    <w:rsid w:val="00A73B6E"/>
    <w:rsid w:val="00A74189"/>
    <w:rsid w:val="00A7497F"/>
    <w:rsid w:val="00A75536"/>
    <w:rsid w:val="00A755B3"/>
    <w:rsid w:val="00A75B93"/>
    <w:rsid w:val="00A76007"/>
    <w:rsid w:val="00A76962"/>
    <w:rsid w:val="00A7733D"/>
    <w:rsid w:val="00A777A5"/>
    <w:rsid w:val="00A77EB6"/>
    <w:rsid w:val="00A80096"/>
    <w:rsid w:val="00A80368"/>
    <w:rsid w:val="00A80E9C"/>
    <w:rsid w:val="00A8158E"/>
    <w:rsid w:val="00A83FFD"/>
    <w:rsid w:val="00A84D20"/>
    <w:rsid w:val="00A8605E"/>
    <w:rsid w:val="00A86680"/>
    <w:rsid w:val="00A86788"/>
    <w:rsid w:val="00A870E5"/>
    <w:rsid w:val="00A873DD"/>
    <w:rsid w:val="00A87563"/>
    <w:rsid w:val="00A90071"/>
    <w:rsid w:val="00A900B3"/>
    <w:rsid w:val="00A907D2"/>
    <w:rsid w:val="00A9093C"/>
    <w:rsid w:val="00A916FF"/>
    <w:rsid w:val="00A9229A"/>
    <w:rsid w:val="00A92FEA"/>
    <w:rsid w:val="00A93003"/>
    <w:rsid w:val="00A93447"/>
    <w:rsid w:val="00A94D72"/>
    <w:rsid w:val="00A9517C"/>
    <w:rsid w:val="00A95872"/>
    <w:rsid w:val="00A9655C"/>
    <w:rsid w:val="00A96632"/>
    <w:rsid w:val="00A96B48"/>
    <w:rsid w:val="00A97DF7"/>
    <w:rsid w:val="00AA0069"/>
    <w:rsid w:val="00AA04D7"/>
    <w:rsid w:val="00AA0F50"/>
    <w:rsid w:val="00AA17E6"/>
    <w:rsid w:val="00AA195C"/>
    <w:rsid w:val="00AA2201"/>
    <w:rsid w:val="00AA221C"/>
    <w:rsid w:val="00AA24EF"/>
    <w:rsid w:val="00AA3678"/>
    <w:rsid w:val="00AA39A9"/>
    <w:rsid w:val="00AA42F3"/>
    <w:rsid w:val="00AA48FB"/>
    <w:rsid w:val="00AA526B"/>
    <w:rsid w:val="00AA5452"/>
    <w:rsid w:val="00AA55BA"/>
    <w:rsid w:val="00AA5896"/>
    <w:rsid w:val="00AA68B8"/>
    <w:rsid w:val="00AA6951"/>
    <w:rsid w:val="00AA71C9"/>
    <w:rsid w:val="00AA7C64"/>
    <w:rsid w:val="00AB079C"/>
    <w:rsid w:val="00AB09B0"/>
    <w:rsid w:val="00AB0D52"/>
    <w:rsid w:val="00AB21B3"/>
    <w:rsid w:val="00AB255F"/>
    <w:rsid w:val="00AB2565"/>
    <w:rsid w:val="00AB279E"/>
    <w:rsid w:val="00AB2AD8"/>
    <w:rsid w:val="00AB2CD1"/>
    <w:rsid w:val="00AB30A3"/>
    <w:rsid w:val="00AB3A83"/>
    <w:rsid w:val="00AB5977"/>
    <w:rsid w:val="00AB64AD"/>
    <w:rsid w:val="00AB6FC3"/>
    <w:rsid w:val="00AB764E"/>
    <w:rsid w:val="00AB790A"/>
    <w:rsid w:val="00AC05FA"/>
    <w:rsid w:val="00AC1124"/>
    <w:rsid w:val="00AC1D54"/>
    <w:rsid w:val="00AC215F"/>
    <w:rsid w:val="00AC2167"/>
    <w:rsid w:val="00AC258C"/>
    <w:rsid w:val="00AC349C"/>
    <w:rsid w:val="00AC364D"/>
    <w:rsid w:val="00AC376B"/>
    <w:rsid w:val="00AC4232"/>
    <w:rsid w:val="00AC4322"/>
    <w:rsid w:val="00AC576A"/>
    <w:rsid w:val="00AC67E0"/>
    <w:rsid w:val="00AC6EBE"/>
    <w:rsid w:val="00AC717D"/>
    <w:rsid w:val="00AC7944"/>
    <w:rsid w:val="00AC7E71"/>
    <w:rsid w:val="00AD0601"/>
    <w:rsid w:val="00AD0648"/>
    <w:rsid w:val="00AD0D3C"/>
    <w:rsid w:val="00AD1192"/>
    <w:rsid w:val="00AD1502"/>
    <w:rsid w:val="00AD2359"/>
    <w:rsid w:val="00AD2BF2"/>
    <w:rsid w:val="00AD34B7"/>
    <w:rsid w:val="00AD3B63"/>
    <w:rsid w:val="00AD45FF"/>
    <w:rsid w:val="00AD4C97"/>
    <w:rsid w:val="00AD54F1"/>
    <w:rsid w:val="00AD5736"/>
    <w:rsid w:val="00AD634C"/>
    <w:rsid w:val="00AD65B8"/>
    <w:rsid w:val="00AD67A4"/>
    <w:rsid w:val="00AD6CEB"/>
    <w:rsid w:val="00AD6D65"/>
    <w:rsid w:val="00AD713B"/>
    <w:rsid w:val="00AD7325"/>
    <w:rsid w:val="00AD7BE3"/>
    <w:rsid w:val="00AD7F31"/>
    <w:rsid w:val="00AE03EA"/>
    <w:rsid w:val="00AE042A"/>
    <w:rsid w:val="00AE0563"/>
    <w:rsid w:val="00AE1197"/>
    <w:rsid w:val="00AE1B6D"/>
    <w:rsid w:val="00AE1EF2"/>
    <w:rsid w:val="00AE251C"/>
    <w:rsid w:val="00AE27EF"/>
    <w:rsid w:val="00AE2C99"/>
    <w:rsid w:val="00AE2CC6"/>
    <w:rsid w:val="00AE335C"/>
    <w:rsid w:val="00AE3761"/>
    <w:rsid w:val="00AE3A28"/>
    <w:rsid w:val="00AE3B80"/>
    <w:rsid w:val="00AE4239"/>
    <w:rsid w:val="00AE45DF"/>
    <w:rsid w:val="00AE4EF6"/>
    <w:rsid w:val="00AE5228"/>
    <w:rsid w:val="00AE595C"/>
    <w:rsid w:val="00AE5AB3"/>
    <w:rsid w:val="00AE60B5"/>
    <w:rsid w:val="00AE613D"/>
    <w:rsid w:val="00AE6AB5"/>
    <w:rsid w:val="00AE6D5A"/>
    <w:rsid w:val="00AE75BE"/>
    <w:rsid w:val="00AE79EF"/>
    <w:rsid w:val="00AE7BB0"/>
    <w:rsid w:val="00AF0685"/>
    <w:rsid w:val="00AF1145"/>
    <w:rsid w:val="00AF1216"/>
    <w:rsid w:val="00AF2302"/>
    <w:rsid w:val="00AF2858"/>
    <w:rsid w:val="00AF2935"/>
    <w:rsid w:val="00AF2C85"/>
    <w:rsid w:val="00AF3107"/>
    <w:rsid w:val="00AF3270"/>
    <w:rsid w:val="00AF38D3"/>
    <w:rsid w:val="00AF4205"/>
    <w:rsid w:val="00AF4387"/>
    <w:rsid w:val="00AF444F"/>
    <w:rsid w:val="00AF4D3A"/>
    <w:rsid w:val="00AF5187"/>
    <w:rsid w:val="00AF5EEB"/>
    <w:rsid w:val="00AF655A"/>
    <w:rsid w:val="00AF6604"/>
    <w:rsid w:val="00AF6CE7"/>
    <w:rsid w:val="00AF6EF8"/>
    <w:rsid w:val="00AF7555"/>
    <w:rsid w:val="00AF768C"/>
    <w:rsid w:val="00AF7A41"/>
    <w:rsid w:val="00AF7D3D"/>
    <w:rsid w:val="00AF7D95"/>
    <w:rsid w:val="00B000FE"/>
    <w:rsid w:val="00B00C95"/>
    <w:rsid w:val="00B01146"/>
    <w:rsid w:val="00B012C9"/>
    <w:rsid w:val="00B01BF0"/>
    <w:rsid w:val="00B01C74"/>
    <w:rsid w:val="00B01CA6"/>
    <w:rsid w:val="00B01E80"/>
    <w:rsid w:val="00B02354"/>
    <w:rsid w:val="00B02509"/>
    <w:rsid w:val="00B0270D"/>
    <w:rsid w:val="00B0402D"/>
    <w:rsid w:val="00B04AAE"/>
    <w:rsid w:val="00B05D0B"/>
    <w:rsid w:val="00B061D8"/>
    <w:rsid w:val="00B06563"/>
    <w:rsid w:val="00B071FA"/>
    <w:rsid w:val="00B079B5"/>
    <w:rsid w:val="00B10E95"/>
    <w:rsid w:val="00B11000"/>
    <w:rsid w:val="00B11AA3"/>
    <w:rsid w:val="00B125EF"/>
    <w:rsid w:val="00B12D02"/>
    <w:rsid w:val="00B12DAD"/>
    <w:rsid w:val="00B13770"/>
    <w:rsid w:val="00B13A24"/>
    <w:rsid w:val="00B13C9C"/>
    <w:rsid w:val="00B142D5"/>
    <w:rsid w:val="00B1584F"/>
    <w:rsid w:val="00B15AA7"/>
    <w:rsid w:val="00B15C8E"/>
    <w:rsid w:val="00B164B4"/>
    <w:rsid w:val="00B1692C"/>
    <w:rsid w:val="00B20608"/>
    <w:rsid w:val="00B21898"/>
    <w:rsid w:val="00B219DC"/>
    <w:rsid w:val="00B236A1"/>
    <w:rsid w:val="00B23738"/>
    <w:rsid w:val="00B23D73"/>
    <w:rsid w:val="00B23E11"/>
    <w:rsid w:val="00B24B0F"/>
    <w:rsid w:val="00B258DF"/>
    <w:rsid w:val="00B26AE7"/>
    <w:rsid w:val="00B2721A"/>
    <w:rsid w:val="00B30003"/>
    <w:rsid w:val="00B3026B"/>
    <w:rsid w:val="00B30BFC"/>
    <w:rsid w:val="00B30D63"/>
    <w:rsid w:val="00B30EA8"/>
    <w:rsid w:val="00B31509"/>
    <w:rsid w:val="00B31BD7"/>
    <w:rsid w:val="00B3213A"/>
    <w:rsid w:val="00B324DA"/>
    <w:rsid w:val="00B32871"/>
    <w:rsid w:val="00B32AB7"/>
    <w:rsid w:val="00B32E1C"/>
    <w:rsid w:val="00B33162"/>
    <w:rsid w:val="00B33AD5"/>
    <w:rsid w:val="00B33F91"/>
    <w:rsid w:val="00B341A5"/>
    <w:rsid w:val="00B3479F"/>
    <w:rsid w:val="00B348AF"/>
    <w:rsid w:val="00B34AF7"/>
    <w:rsid w:val="00B34D93"/>
    <w:rsid w:val="00B35512"/>
    <w:rsid w:val="00B35A23"/>
    <w:rsid w:val="00B35F0B"/>
    <w:rsid w:val="00B36401"/>
    <w:rsid w:val="00B369B1"/>
    <w:rsid w:val="00B36B38"/>
    <w:rsid w:val="00B37101"/>
    <w:rsid w:val="00B371C3"/>
    <w:rsid w:val="00B37748"/>
    <w:rsid w:val="00B40222"/>
    <w:rsid w:val="00B4076E"/>
    <w:rsid w:val="00B40915"/>
    <w:rsid w:val="00B4141B"/>
    <w:rsid w:val="00B41524"/>
    <w:rsid w:val="00B41AC2"/>
    <w:rsid w:val="00B43F9C"/>
    <w:rsid w:val="00B463A3"/>
    <w:rsid w:val="00B46752"/>
    <w:rsid w:val="00B476F0"/>
    <w:rsid w:val="00B478CB"/>
    <w:rsid w:val="00B47D96"/>
    <w:rsid w:val="00B503C6"/>
    <w:rsid w:val="00B50AC7"/>
    <w:rsid w:val="00B50F09"/>
    <w:rsid w:val="00B510A5"/>
    <w:rsid w:val="00B5124E"/>
    <w:rsid w:val="00B512AB"/>
    <w:rsid w:val="00B51906"/>
    <w:rsid w:val="00B51973"/>
    <w:rsid w:val="00B51F5C"/>
    <w:rsid w:val="00B51F98"/>
    <w:rsid w:val="00B5212E"/>
    <w:rsid w:val="00B52195"/>
    <w:rsid w:val="00B523FF"/>
    <w:rsid w:val="00B52673"/>
    <w:rsid w:val="00B53758"/>
    <w:rsid w:val="00B53CBB"/>
    <w:rsid w:val="00B5550B"/>
    <w:rsid w:val="00B55609"/>
    <w:rsid w:val="00B57435"/>
    <w:rsid w:val="00B57575"/>
    <w:rsid w:val="00B576DA"/>
    <w:rsid w:val="00B576E4"/>
    <w:rsid w:val="00B5777D"/>
    <w:rsid w:val="00B607E9"/>
    <w:rsid w:val="00B61283"/>
    <w:rsid w:val="00B61345"/>
    <w:rsid w:val="00B613CE"/>
    <w:rsid w:val="00B6143B"/>
    <w:rsid w:val="00B61E8E"/>
    <w:rsid w:val="00B62322"/>
    <w:rsid w:val="00B62627"/>
    <w:rsid w:val="00B6343F"/>
    <w:rsid w:val="00B63C92"/>
    <w:rsid w:val="00B63CC5"/>
    <w:rsid w:val="00B63FC9"/>
    <w:rsid w:val="00B644FA"/>
    <w:rsid w:val="00B64825"/>
    <w:rsid w:val="00B64BAC"/>
    <w:rsid w:val="00B65013"/>
    <w:rsid w:val="00B659EB"/>
    <w:rsid w:val="00B6686B"/>
    <w:rsid w:val="00B66D7E"/>
    <w:rsid w:val="00B670D6"/>
    <w:rsid w:val="00B67358"/>
    <w:rsid w:val="00B67363"/>
    <w:rsid w:val="00B675AF"/>
    <w:rsid w:val="00B718D2"/>
    <w:rsid w:val="00B71941"/>
    <w:rsid w:val="00B72118"/>
    <w:rsid w:val="00B72D4C"/>
    <w:rsid w:val="00B72E46"/>
    <w:rsid w:val="00B7318F"/>
    <w:rsid w:val="00B74420"/>
    <w:rsid w:val="00B74CB6"/>
    <w:rsid w:val="00B74DD7"/>
    <w:rsid w:val="00B75198"/>
    <w:rsid w:val="00B75E94"/>
    <w:rsid w:val="00B761C3"/>
    <w:rsid w:val="00B80139"/>
    <w:rsid w:val="00B80FE3"/>
    <w:rsid w:val="00B81AA5"/>
    <w:rsid w:val="00B82155"/>
    <w:rsid w:val="00B82CFF"/>
    <w:rsid w:val="00B84359"/>
    <w:rsid w:val="00B84429"/>
    <w:rsid w:val="00B84875"/>
    <w:rsid w:val="00B84AD9"/>
    <w:rsid w:val="00B84AFF"/>
    <w:rsid w:val="00B84C46"/>
    <w:rsid w:val="00B8572F"/>
    <w:rsid w:val="00B8631A"/>
    <w:rsid w:val="00B8632D"/>
    <w:rsid w:val="00B877DE"/>
    <w:rsid w:val="00B87A26"/>
    <w:rsid w:val="00B87B22"/>
    <w:rsid w:val="00B903CC"/>
    <w:rsid w:val="00B91956"/>
    <w:rsid w:val="00B92136"/>
    <w:rsid w:val="00B927A0"/>
    <w:rsid w:val="00B9289A"/>
    <w:rsid w:val="00B92929"/>
    <w:rsid w:val="00B92B0E"/>
    <w:rsid w:val="00B937DF"/>
    <w:rsid w:val="00B93C6E"/>
    <w:rsid w:val="00B94352"/>
    <w:rsid w:val="00B9443C"/>
    <w:rsid w:val="00B94E79"/>
    <w:rsid w:val="00B9512A"/>
    <w:rsid w:val="00B955E7"/>
    <w:rsid w:val="00B95954"/>
    <w:rsid w:val="00B96100"/>
    <w:rsid w:val="00B96890"/>
    <w:rsid w:val="00B96C8F"/>
    <w:rsid w:val="00B96CDA"/>
    <w:rsid w:val="00B96E45"/>
    <w:rsid w:val="00B97988"/>
    <w:rsid w:val="00B97DC0"/>
    <w:rsid w:val="00B97EA5"/>
    <w:rsid w:val="00BA0CF9"/>
    <w:rsid w:val="00BA2264"/>
    <w:rsid w:val="00BA2B14"/>
    <w:rsid w:val="00BA3690"/>
    <w:rsid w:val="00BA3ECF"/>
    <w:rsid w:val="00BA4330"/>
    <w:rsid w:val="00BA4A0A"/>
    <w:rsid w:val="00BA4EC3"/>
    <w:rsid w:val="00BA5ABE"/>
    <w:rsid w:val="00BA6BAE"/>
    <w:rsid w:val="00BB0677"/>
    <w:rsid w:val="00BB092B"/>
    <w:rsid w:val="00BB0C70"/>
    <w:rsid w:val="00BB0F66"/>
    <w:rsid w:val="00BB128B"/>
    <w:rsid w:val="00BB1566"/>
    <w:rsid w:val="00BB1C79"/>
    <w:rsid w:val="00BB22B6"/>
    <w:rsid w:val="00BB2763"/>
    <w:rsid w:val="00BB346B"/>
    <w:rsid w:val="00BB353F"/>
    <w:rsid w:val="00BB3731"/>
    <w:rsid w:val="00BB3A89"/>
    <w:rsid w:val="00BB3F62"/>
    <w:rsid w:val="00BB434B"/>
    <w:rsid w:val="00BB46B9"/>
    <w:rsid w:val="00BB4E15"/>
    <w:rsid w:val="00BB5344"/>
    <w:rsid w:val="00BB56CB"/>
    <w:rsid w:val="00BB6410"/>
    <w:rsid w:val="00BB705A"/>
    <w:rsid w:val="00BC030D"/>
    <w:rsid w:val="00BC07F2"/>
    <w:rsid w:val="00BC0828"/>
    <w:rsid w:val="00BC08AE"/>
    <w:rsid w:val="00BC0DC2"/>
    <w:rsid w:val="00BC1C2C"/>
    <w:rsid w:val="00BC22E6"/>
    <w:rsid w:val="00BC3B24"/>
    <w:rsid w:val="00BC3BA3"/>
    <w:rsid w:val="00BC42DF"/>
    <w:rsid w:val="00BC4339"/>
    <w:rsid w:val="00BC4F14"/>
    <w:rsid w:val="00BC50E2"/>
    <w:rsid w:val="00BC5317"/>
    <w:rsid w:val="00BC5691"/>
    <w:rsid w:val="00BC67BA"/>
    <w:rsid w:val="00BC6FB4"/>
    <w:rsid w:val="00BC773A"/>
    <w:rsid w:val="00BD080C"/>
    <w:rsid w:val="00BD08E8"/>
    <w:rsid w:val="00BD0F8C"/>
    <w:rsid w:val="00BD2438"/>
    <w:rsid w:val="00BD3673"/>
    <w:rsid w:val="00BD39CF"/>
    <w:rsid w:val="00BD3B08"/>
    <w:rsid w:val="00BD3BB8"/>
    <w:rsid w:val="00BD486D"/>
    <w:rsid w:val="00BD488A"/>
    <w:rsid w:val="00BD4956"/>
    <w:rsid w:val="00BD608D"/>
    <w:rsid w:val="00BD661E"/>
    <w:rsid w:val="00BD6705"/>
    <w:rsid w:val="00BE00A3"/>
    <w:rsid w:val="00BE04A9"/>
    <w:rsid w:val="00BE0F4A"/>
    <w:rsid w:val="00BE1747"/>
    <w:rsid w:val="00BE2B06"/>
    <w:rsid w:val="00BE2C2F"/>
    <w:rsid w:val="00BE2DF6"/>
    <w:rsid w:val="00BE3B10"/>
    <w:rsid w:val="00BE48F1"/>
    <w:rsid w:val="00BE4B2A"/>
    <w:rsid w:val="00BE5CE5"/>
    <w:rsid w:val="00BE63AF"/>
    <w:rsid w:val="00BE64A0"/>
    <w:rsid w:val="00BE672F"/>
    <w:rsid w:val="00BE6AE0"/>
    <w:rsid w:val="00BE7792"/>
    <w:rsid w:val="00BF0FE1"/>
    <w:rsid w:val="00BF175E"/>
    <w:rsid w:val="00BF29A5"/>
    <w:rsid w:val="00BF2A5A"/>
    <w:rsid w:val="00BF300C"/>
    <w:rsid w:val="00BF3AFE"/>
    <w:rsid w:val="00BF4614"/>
    <w:rsid w:val="00BF488C"/>
    <w:rsid w:val="00BF4915"/>
    <w:rsid w:val="00BF4D98"/>
    <w:rsid w:val="00BF6274"/>
    <w:rsid w:val="00BF7667"/>
    <w:rsid w:val="00BF7889"/>
    <w:rsid w:val="00BF7D76"/>
    <w:rsid w:val="00C00FFD"/>
    <w:rsid w:val="00C01522"/>
    <w:rsid w:val="00C018ED"/>
    <w:rsid w:val="00C0212E"/>
    <w:rsid w:val="00C03858"/>
    <w:rsid w:val="00C039F2"/>
    <w:rsid w:val="00C0424A"/>
    <w:rsid w:val="00C0453F"/>
    <w:rsid w:val="00C047CC"/>
    <w:rsid w:val="00C0599D"/>
    <w:rsid w:val="00C05AFA"/>
    <w:rsid w:val="00C062EA"/>
    <w:rsid w:val="00C06EA3"/>
    <w:rsid w:val="00C06F05"/>
    <w:rsid w:val="00C07497"/>
    <w:rsid w:val="00C10481"/>
    <w:rsid w:val="00C10B95"/>
    <w:rsid w:val="00C1150B"/>
    <w:rsid w:val="00C11E81"/>
    <w:rsid w:val="00C12A71"/>
    <w:rsid w:val="00C137F5"/>
    <w:rsid w:val="00C13845"/>
    <w:rsid w:val="00C13926"/>
    <w:rsid w:val="00C156B9"/>
    <w:rsid w:val="00C170A8"/>
    <w:rsid w:val="00C17B1D"/>
    <w:rsid w:val="00C20446"/>
    <w:rsid w:val="00C204AF"/>
    <w:rsid w:val="00C208D1"/>
    <w:rsid w:val="00C2091F"/>
    <w:rsid w:val="00C20C8E"/>
    <w:rsid w:val="00C2115D"/>
    <w:rsid w:val="00C21464"/>
    <w:rsid w:val="00C2150B"/>
    <w:rsid w:val="00C21C08"/>
    <w:rsid w:val="00C22275"/>
    <w:rsid w:val="00C22C0F"/>
    <w:rsid w:val="00C22D2A"/>
    <w:rsid w:val="00C2339B"/>
    <w:rsid w:val="00C23B70"/>
    <w:rsid w:val="00C24093"/>
    <w:rsid w:val="00C241A5"/>
    <w:rsid w:val="00C24A56"/>
    <w:rsid w:val="00C253EE"/>
    <w:rsid w:val="00C25B89"/>
    <w:rsid w:val="00C25EDF"/>
    <w:rsid w:val="00C25FF0"/>
    <w:rsid w:val="00C261F2"/>
    <w:rsid w:val="00C2653E"/>
    <w:rsid w:val="00C2692D"/>
    <w:rsid w:val="00C26F03"/>
    <w:rsid w:val="00C27189"/>
    <w:rsid w:val="00C27561"/>
    <w:rsid w:val="00C277EB"/>
    <w:rsid w:val="00C27D80"/>
    <w:rsid w:val="00C30150"/>
    <w:rsid w:val="00C31DDA"/>
    <w:rsid w:val="00C322BE"/>
    <w:rsid w:val="00C32A0B"/>
    <w:rsid w:val="00C32B5B"/>
    <w:rsid w:val="00C32CE0"/>
    <w:rsid w:val="00C33049"/>
    <w:rsid w:val="00C33195"/>
    <w:rsid w:val="00C338C5"/>
    <w:rsid w:val="00C3451A"/>
    <w:rsid w:val="00C3461B"/>
    <w:rsid w:val="00C34758"/>
    <w:rsid w:val="00C34C61"/>
    <w:rsid w:val="00C34D5A"/>
    <w:rsid w:val="00C3545D"/>
    <w:rsid w:val="00C35BB8"/>
    <w:rsid w:val="00C36279"/>
    <w:rsid w:val="00C3696D"/>
    <w:rsid w:val="00C37809"/>
    <w:rsid w:val="00C37EC6"/>
    <w:rsid w:val="00C403BF"/>
    <w:rsid w:val="00C4058E"/>
    <w:rsid w:val="00C4112D"/>
    <w:rsid w:val="00C41190"/>
    <w:rsid w:val="00C41E16"/>
    <w:rsid w:val="00C42717"/>
    <w:rsid w:val="00C42C43"/>
    <w:rsid w:val="00C42C52"/>
    <w:rsid w:val="00C432DD"/>
    <w:rsid w:val="00C43C62"/>
    <w:rsid w:val="00C45189"/>
    <w:rsid w:val="00C4562B"/>
    <w:rsid w:val="00C51B8B"/>
    <w:rsid w:val="00C51C0C"/>
    <w:rsid w:val="00C52BEB"/>
    <w:rsid w:val="00C53304"/>
    <w:rsid w:val="00C535C3"/>
    <w:rsid w:val="00C53B0B"/>
    <w:rsid w:val="00C53DFF"/>
    <w:rsid w:val="00C5486C"/>
    <w:rsid w:val="00C55744"/>
    <w:rsid w:val="00C55F22"/>
    <w:rsid w:val="00C5682B"/>
    <w:rsid w:val="00C56E0C"/>
    <w:rsid w:val="00C57BF2"/>
    <w:rsid w:val="00C60BAF"/>
    <w:rsid w:val="00C61DB1"/>
    <w:rsid w:val="00C623CA"/>
    <w:rsid w:val="00C62F9C"/>
    <w:rsid w:val="00C632F5"/>
    <w:rsid w:val="00C6330A"/>
    <w:rsid w:val="00C647B6"/>
    <w:rsid w:val="00C64944"/>
    <w:rsid w:val="00C64A3C"/>
    <w:rsid w:val="00C64C9E"/>
    <w:rsid w:val="00C65007"/>
    <w:rsid w:val="00C662F8"/>
    <w:rsid w:val="00C665EE"/>
    <w:rsid w:val="00C6669E"/>
    <w:rsid w:val="00C66AF1"/>
    <w:rsid w:val="00C66CAC"/>
    <w:rsid w:val="00C6729E"/>
    <w:rsid w:val="00C67B2B"/>
    <w:rsid w:val="00C70AC1"/>
    <w:rsid w:val="00C70BFC"/>
    <w:rsid w:val="00C71766"/>
    <w:rsid w:val="00C71FD6"/>
    <w:rsid w:val="00C72112"/>
    <w:rsid w:val="00C72142"/>
    <w:rsid w:val="00C72849"/>
    <w:rsid w:val="00C728D0"/>
    <w:rsid w:val="00C72FEB"/>
    <w:rsid w:val="00C731CC"/>
    <w:rsid w:val="00C73980"/>
    <w:rsid w:val="00C742A3"/>
    <w:rsid w:val="00C743B6"/>
    <w:rsid w:val="00C74FD5"/>
    <w:rsid w:val="00C7656B"/>
    <w:rsid w:val="00C776B6"/>
    <w:rsid w:val="00C777B6"/>
    <w:rsid w:val="00C777E3"/>
    <w:rsid w:val="00C77DD9"/>
    <w:rsid w:val="00C805DC"/>
    <w:rsid w:val="00C81771"/>
    <w:rsid w:val="00C82241"/>
    <w:rsid w:val="00C82295"/>
    <w:rsid w:val="00C823D7"/>
    <w:rsid w:val="00C826CF"/>
    <w:rsid w:val="00C829CD"/>
    <w:rsid w:val="00C830A1"/>
    <w:rsid w:val="00C847EE"/>
    <w:rsid w:val="00C86336"/>
    <w:rsid w:val="00C86602"/>
    <w:rsid w:val="00C86C48"/>
    <w:rsid w:val="00C87C0A"/>
    <w:rsid w:val="00C9068E"/>
    <w:rsid w:val="00C912CD"/>
    <w:rsid w:val="00C92093"/>
    <w:rsid w:val="00C9247D"/>
    <w:rsid w:val="00C926D3"/>
    <w:rsid w:val="00C92C7A"/>
    <w:rsid w:val="00C9331A"/>
    <w:rsid w:val="00C935D3"/>
    <w:rsid w:val="00C9366A"/>
    <w:rsid w:val="00C9393A"/>
    <w:rsid w:val="00C93C2B"/>
    <w:rsid w:val="00C94A85"/>
    <w:rsid w:val="00C94EE1"/>
    <w:rsid w:val="00C95FDA"/>
    <w:rsid w:val="00C970A2"/>
    <w:rsid w:val="00C9747E"/>
    <w:rsid w:val="00C9764E"/>
    <w:rsid w:val="00C97AEB"/>
    <w:rsid w:val="00C97BFB"/>
    <w:rsid w:val="00CA00B5"/>
    <w:rsid w:val="00CA06FB"/>
    <w:rsid w:val="00CA0D00"/>
    <w:rsid w:val="00CA1731"/>
    <w:rsid w:val="00CA1751"/>
    <w:rsid w:val="00CA2311"/>
    <w:rsid w:val="00CA237B"/>
    <w:rsid w:val="00CA24E8"/>
    <w:rsid w:val="00CA275D"/>
    <w:rsid w:val="00CA27E7"/>
    <w:rsid w:val="00CA283C"/>
    <w:rsid w:val="00CA30A6"/>
    <w:rsid w:val="00CA3696"/>
    <w:rsid w:val="00CA3F7A"/>
    <w:rsid w:val="00CA42BA"/>
    <w:rsid w:val="00CA532C"/>
    <w:rsid w:val="00CA53AC"/>
    <w:rsid w:val="00CA58DD"/>
    <w:rsid w:val="00CA5C4E"/>
    <w:rsid w:val="00CA74F8"/>
    <w:rsid w:val="00CB0280"/>
    <w:rsid w:val="00CB0B0B"/>
    <w:rsid w:val="00CB14C1"/>
    <w:rsid w:val="00CB2854"/>
    <w:rsid w:val="00CB2A94"/>
    <w:rsid w:val="00CB4427"/>
    <w:rsid w:val="00CB531B"/>
    <w:rsid w:val="00CB67AD"/>
    <w:rsid w:val="00CB7272"/>
    <w:rsid w:val="00CB7BC8"/>
    <w:rsid w:val="00CB7F81"/>
    <w:rsid w:val="00CC0779"/>
    <w:rsid w:val="00CC07D4"/>
    <w:rsid w:val="00CC0B0C"/>
    <w:rsid w:val="00CC16DC"/>
    <w:rsid w:val="00CC1731"/>
    <w:rsid w:val="00CC19A7"/>
    <w:rsid w:val="00CC31E0"/>
    <w:rsid w:val="00CC5670"/>
    <w:rsid w:val="00CC689C"/>
    <w:rsid w:val="00CC7380"/>
    <w:rsid w:val="00CC7395"/>
    <w:rsid w:val="00CD0896"/>
    <w:rsid w:val="00CD1206"/>
    <w:rsid w:val="00CD16CC"/>
    <w:rsid w:val="00CD26D6"/>
    <w:rsid w:val="00CD4224"/>
    <w:rsid w:val="00CD474A"/>
    <w:rsid w:val="00CD4BD4"/>
    <w:rsid w:val="00CD53D9"/>
    <w:rsid w:val="00CD6E0F"/>
    <w:rsid w:val="00CD7E3B"/>
    <w:rsid w:val="00CE0DE1"/>
    <w:rsid w:val="00CE0DF7"/>
    <w:rsid w:val="00CE0FD1"/>
    <w:rsid w:val="00CE1236"/>
    <w:rsid w:val="00CE28C5"/>
    <w:rsid w:val="00CE2CE0"/>
    <w:rsid w:val="00CE2F32"/>
    <w:rsid w:val="00CE2F3F"/>
    <w:rsid w:val="00CE36CB"/>
    <w:rsid w:val="00CE3705"/>
    <w:rsid w:val="00CE4422"/>
    <w:rsid w:val="00CE4CA7"/>
    <w:rsid w:val="00CE510F"/>
    <w:rsid w:val="00CE5214"/>
    <w:rsid w:val="00CE5278"/>
    <w:rsid w:val="00CE5897"/>
    <w:rsid w:val="00CE5CE4"/>
    <w:rsid w:val="00CE61B8"/>
    <w:rsid w:val="00CE6605"/>
    <w:rsid w:val="00CE6F83"/>
    <w:rsid w:val="00CE70F1"/>
    <w:rsid w:val="00CE7BCF"/>
    <w:rsid w:val="00CF003D"/>
    <w:rsid w:val="00CF0CE2"/>
    <w:rsid w:val="00CF0EF5"/>
    <w:rsid w:val="00CF1431"/>
    <w:rsid w:val="00CF1453"/>
    <w:rsid w:val="00CF1800"/>
    <w:rsid w:val="00CF1DFC"/>
    <w:rsid w:val="00CF35E0"/>
    <w:rsid w:val="00CF3D46"/>
    <w:rsid w:val="00CF4242"/>
    <w:rsid w:val="00CF4CB1"/>
    <w:rsid w:val="00CF4E7A"/>
    <w:rsid w:val="00CF51B5"/>
    <w:rsid w:val="00CF54F4"/>
    <w:rsid w:val="00CF5A36"/>
    <w:rsid w:val="00D005E7"/>
    <w:rsid w:val="00D01737"/>
    <w:rsid w:val="00D036ED"/>
    <w:rsid w:val="00D037B9"/>
    <w:rsid w:val="00D03E17"/>
    <w:rsid w:val="00D04198"/>
    <w:rsid w:val="00D05947"/>
    <w:rsid w:val="00D066D2"/>
    <w:rsid w:val="00D07AD2"/>
    <w:rsid w:val="00D1065A"/>
    <w:rsid w:val="00D10FC5"/>
    <w:rsid w:val="00D113E3"/>
    <w:rsid w:val="00D1161E"/>
    <w:rsid w:val="00D11FB3"/>
    <w:rsid w:val="00D129E4"/>
    <w:rsid w:val="00D12AA3"/>
    <w:rsid w:val="00D12E05"/>
    <w:rsid w:val="00D13BBC"/>
    <w:rsid w:val="00D141FF"/>
    <w:rsid w:val="00D14316"/>
    <w:rsid w:val="00D14F6A"/>
    <w:rsid w:val="00D1637B"/>
    <w:rsid w:val="00D16BC1"/>
    <w:rsid w:val="00D16C54"/>
    <w:rsid w:val="00D16F2E"/>
    <w:rsid w:val="00D218EE"/>
    <w:rsid w:val="00D22B06"/>
    <w:rsid w:val="00D23426"/>
    <w:rsid w:val="00D23C8A"/>
    <w:rsid w:val="00D2431E"/>
    <w:rsid w:val="00D2457D"/>
    <w:rsid w:val="00D249BD"/>
    <w:rsid w:val="00D250FD"/>
    <w:rsid w:val="00D25278"/>
    <w:rsid w:val="00D269C9"/>
    <w:rsid w:val="00D3061C"/>
    <w:rsid w:val="00D32B20"/>
    <w:rsid w:val="00D3396D"/>
    <w:rsid w:val="00D339FE"/>
    <w:rsid w:val="00D345F6"/>
    <w:rsid w:val="00D36ED9"/>
    <w:rsid w:val="00D37279"/>
    <w:rsid w:val="00D372E5"/>
    <w:rsid w:val="00D407D2"/>
    <w:rsid w:val="00D407D7"/>
    <w:rsid w:val="00D40871"/>
    <w:rsid w:val="00D40C63"/>
    <w:rsid w:val="00D40EDA"/>
    <w:rsid w:val="00D40F2F"/>
    <w:rsid w:val="00D41087"/>
    <w:rsid w:val="00D41089"/>
    <w:rsid w:val="00D411FD"/>
    <w:rsid w:val="00D4158A"/>
    <w:rsid w:val="00D41979"/>
    <w:rsid w:val="00D42749"/>
    <w:rsid w:val="00D42938"/>
    <w:rsid w:val="00D42998"/>
    <w:rsid w:val="00D42EC7"/>
    <w:rsid w:val="00D439E3"/>
    <w:rsid w:val="00D45220"/>
    <w:rsid w:val="00D45330"/>
    <w:rsid w:val="00D456B6"/>
    <w:rsid w:val="00D45924"/>
    <w:rsid w:val="00D45AE5"/>
    <w:rsid w:val="00D45CA5"/>
    <w:rsid w:val="00D4641B"/>
    <w:rsid w:val="00D46908"/>
    <w:rsid w:val="00D47104"/>
    <w:rsid w:val="00D47217"/>
    <w:rsid w:val="00D47D0E"/>
    <w:rsid w:val="00D50841"/>
    <w:rsid w:val="00D50D38"/>
    <w:rsid w:val="00D51940"/>
    <w:rsid w:val="00D51A55"/>
    <w:rsid w:val="00D521A8"/>
    <w:rsid w:val="00D52611"/>
    <w:rsid w:val="00D52E94"/>
    <w:rsid w:val="00D539FD"/>
    <w:rsid w:val="00D53ACD"/>
    <w:rsid w:val="00D53F6E"/>
    <w:rsid w:val="00D55A51"/>
    <w:rsid w:val="00D56484"/>
    <w:rsid w:val="00D5687D"/>
    <w:rsid w:val="00D56C75"/>
    <w:rsid w:val="00D56F23"/>
    <w:rsid w:val="00D574D4"/>
    <w:rsid w:val="00D577B0"/>
    <w:rsid w:val="00D57D1D"/>
    <w:rsid w:val="00D6030E"/>
    <w:rsid w:val="00D61DF2"/>
    <w:rsid w:val="00D62616"/>
    <w:rsid w:val="00D6263F"/>
    <w:rsid w:val="00D63FBA"/>
    <w:rsid w:val="00D64BE3"/>
    <w:rsid w:val="00D654CA"/>
    <w:rsid w:val="00D65AD9"/>
    <w:rsid w:val="00D65E53"/>
    <w:rsid w:val="00D6624A"/>
    <w:rsid w:val="00D66522"/>
    <w:rsid w:val="00D66968"/>
    <w:rsid w:val="00D66B7F"/>
    <w:rsid w:val="00D66BBB"/>
    <w:rsid w:val="00D66C6E"/>
    <w:rsid w:val="00D66F04"/>
    <w:rsid w:val="00D6736F"/>
    <w:rsid w:val="00D673E1"/>
    <w:rsid w:val="00D674C8"/>
    <w:rsid w:val="00D702DC"/>
    <w:rsid w:val="00D70B58"/>
    <w:rsid w:val="00D70EC5"/>
    <w:rsid w:val="00D70F47"/>
    <w:rsid w:val="00D719D9"/>
    <w:rsid w:val="00D71A52"/>
    <w:rsid w:val="00D73E93"/>
    <w:rsid w:val="00D73F01"/>
    <w:rsid w:val="00D74C6F"/>
    <w:rsid w:val="00D755A3"/>
    <w:rsid w:val="00D756FC"/>
    <w:rsid w:val="00D76392"/>
    <w:rsid w:val="00D76808"/>
    <w:rsid w:val="00D774D0"/>
    <w:rsid w:val="00D77B16"/>
    <w:rsid w:val="00D804C0"/>
    <w:rsid w:val="00D81E73"/>
    <w:rsid w:val="00D82BB9"/>
    <w:rsid w:val="00D82E94"/>
    <w:rsid w:val="00D83790"/>
    <w:rsid w:val="00D840F7"/>
    <w:rsid w:val="00D84BD3"/>
    <w:rsid w:val="00D85869"/>
    <w:rsid w:val="00D87838"/>
    <w:rsid w:val="00D908F1"/>
    <w:rsid w:val="00D90E55"/>
    <w:rsid w:val="00D918A9"/>
    <w:rsid w:val="00D927BA"/>
    <w:rsid w:val="00D93751"/>
    <w:rsid w:val="00D93BFF"/>
    <w:rsid w:val="00D9463D"/>
    <w:rsid w:val="00D948FE"/>
    <w:rsid w:val="00D94A64"/>
    <w:rsid w:val="00D94F7D"/>
    <w:rsid w:val="00D95035"/>
    <w:rsid w:val="00D95BEC"/>
    <w:rsid w:val="00D969EE"/>
    <w:rsid w:val="00D97CA8"/>
    <w:rsid w:val="00D97DB3"/>
    <w:rsid w:val="00DA0388"/>
    <w:rsid w:val="00DA0469"/>
    <w:rsid w:val="00DA0556"/>
    <w:rsid w:val="00DA065E"/>
    <w:rsid w:val="00DA084C"/>
    <w:rsid w:val="00DA11CC"/>
    <w:rsid w:val="00DA13EE"/>
    <w:rsid w:val="00DA2253"/>
    <w:rsid w:val="00DA38D3"/>
    <w:rsid w:val="00DA3C90"/>
    <w:rsid w:val="00DA402D"/>
    <w:rsid w:val="00DA4326"/>
    <w:rsid w:val="00DA467C"/>
    <w:rsid w:val="00DA4B23"/>
    <w:rsid w:val="00DA62A7"/>
    <w:rsid w:val="00DA6A2B"/>
    <w:rsid w:val="00DB029F"/>
    <w:rsid w:val="00DB059A"/>
    <w:rsid w:val="00DB168C"/>
    <w:rsid w:val="00DB2348"/>
    <w:rsid w:val="00DB2891"/>
    <w:rsid w:val="00DB28DA"/>
    <w:rsid w:val="00DB29FA"/>
    <w:rsid w:val="00DB36B1"/>
    <w:rsid w:val="00DB38A7"/>
    <w:rsid w:val="00DB3F61"/>
    <w:rsid w:val="00DB4053"/>
    <w:rsid w:val="00DB4454"/>
    <w:rsid w:val="00DB4573"/>
    <w:rsid w:val="00DB4599"/>
    <w:rsid w:val="00DB55A5"/>
    <w:rsid w:val="00DB5713"/>
    <w:rsid w:val="00DB5A06"/>
    <w:rsid w:val="00DB5DA2"/>
    <w:rsid w:val="00DB6C23"/>
    <w:rsid w:val="00DB77F6"/>
    <w:rsid w:val="00DB7CB7"/>
    <w:rsid w:val="00DC0837"/>
    <w:rsid w:val="00DC0B51"/>
    <w:rsid w:val="00DC18D4"/>
    <w:rsid w:val="00DC20BF"/>
    <w:rsid w:val="00DC2773"/>
    <w:rsid w:val="00DC2BCD"/>
    <w:rsid w:val="00DC2D93"/>
    <w:rsid w:val="00DC2DEF"/>
    <w:rsid w:val="00DC4670"/>
    <w:rsid w:val="00DC49D7"/>
    <w:rsid w:val="00DC4AB0"/>
    <w:rsid w:val="00DC6098"/>
    <w:rsid w:val="00DC61DD"/>
    <w:rsid w:val="00DC6A97"/>
    <w:rsid w:val="00DC76FE"/>
    <w:rsid w:val="00DC77AD"/>
    <w:rsid w:val="00DD03F7"/>
    <w:rsid w:val="00DD0B56"/>
    <w:rsid w:val="00DD0B68"/>
    <w:rsid w:val="00DD1414"/>
    <w:rsid w:val="00DD1C98"/>
    <w:rsid w:val="00DD22F1"/>
    <w:rsid w:val="00DD23A6"/>
    <w:rsid w:val="00DD24D0"/>
    <w:rsid w:val="00DD26E8"/>
    <w:rsid w:val="00DD321A"/>
    <w:rsid w:val="00DD366E"/>
    <w:rsid w:val="00DD3995"/>
    <w:rsid w:val="00DD4F4A"/>
    <w:rsid w:val="00DD5205"/>
    <w:rsid w:val="00DD573B"/>
    <w:rsid w:val="00DD587E"/>
    <w:rsid w:val="00DD5D01"/>
    <w:rsid w:val="00DD636D"/>
    <w:rsid w:val="00DD70DD"/>
    <w:rsid w:val="00DD74B9"/>
    <w:rsid w:val="00DD7D85"/>
    <w:rsid w:val="00DD7EC5"/>
    <w:rsid w:val="00DE0642"/>
    <w:rsid w:val="00DE0D98"/>
    <w:rsid w:val="00DE100C"/>
    <w:rsid w:val="00DE1B37"/>
    <w:rsid w:val="00DE1F78"/>
    <w:rsid w:val="00DE1FE7"/>
    <w:rsid w:val="00DE20CE"/>
    <w:rsid w:val="00DE3577"/>
    <w:rsid w:val="00DE4714"/>
    <w:rsid w:val="00DE4979"/>
    <w:rsid w:val="00DE4DA8"/>
    <w:rsid w:val="00DE4F01"/>
    <w:rsid w:val="00DE5ACA"/>
    <w:rsid w:val="00DE5AD9"/>
    <w:rsid w:val="00DE650D"/>
    <w:rsid w:val="00DE784B"/>
    <w:rsid w:val="00DE78C4"/>
    <w:rsid w:val="00DE7C6E"/>
    <w:rsid w:val="00DF00DB"/>
    <w:rsid w:val="00DF0431"/>
    <w:rsid w:val="00DF0D2E"/>
    <w:rsid w:val="00DF2156"/>
    <w:rsid w:val="00DF2D21"/>
    <w:rsid w:val="00DF2D63"/>
    <w:rsid w:val="00DF3750"/>
    <w:rsid w:val="00DF3846"/>
    <w:rsid w:val="00DF3942"/>
    <w:rsid w:val="00DF3943"/>
    <w:rsid w:val="00DF3B31"/>
    <w:rsid w:val="00DF3ECE"/>
    <w:rsid w:val="00DF4166"/>
    <w:rsid w:val="00DF435A"/>
    <w:rsid w:val="00DF4B59"/>
    <w:rsid w:val="00DF4CC4"/>
    <w:rsid w:val="00DF7411"/>
    <w:rsid w:val="00DF7C10"/>
    <w:rsid w:val="00E0016D"/>
    <w:rsid w:val="00E00D9C"/>
    <w:rsid w:val="00E02C18"/>
    <w:rsid w:val="00E030AD"/>
    <w:rsid w:val="00E03521"/>
    <w:rsid w:val="00E0374A"/>
    <w:rsid w:val="00E03877"/>
    <w:rsid w:val="00E03D61"/>
    <w:rsid w:val="00E04229"/>
    <w:rsid w:val="00E04BF7"/>
    <w:rsid w:val="00E05474"/>
    <w:rsid w:val="00E05D85"/>
    <w:rsid w:val="00E063FA"/>
    <w:rsid w:val="00E06C62"/>
    <w:rsid w:val="00E06E91"/>
    <w:rsid w:val="00E07834"/>
    <w:rsid w:val="00E10D76"/>
    <w:rsid w:val="00E110F5"/>
    <w:rsid w:val="00E1123C"/>
    <w:rsid w:val="00E12530"/>
    <w:rsid w:val="00E12D4A"/>
    <w:rsid w:val="00E12F4F"/>
    <w:rsid w:val="00E130B7"/>
    <w:rsid w:val="00E139BB"/>
    <w:rsid w:val="00E13AC6"/>
    <w:rsid w:val="00E13FA2"/>
    <w:rsid w:val="00E14B10"/>
    <w:rsid w:val="00E163E0"/>
    <w:rsid w:val="00E16619"/>
    <w:rsid w:val="00E17369"/>
    <w:rsid w:val="00E17663"/>
    <w:rsid w:val="00E1769A"/>
    <w:rsid w:val="00E1777E"/>
    <w:rsid w:val="00E1796A"/>
    <w:rsid w:val="00E205F7"/>
    <w:rsid w:val="00E20C55"/>
    <w:rsid w:val="00E20D1E"/>
    <w:rsid w:val="00E21127"/>
    <w:rsid w:val="00E2145D"/>
    <w:rsid w:val="00E231A1"/>
    <w:rsid w:val="00E23FAB"/>
    <w:rsid w:val="00E240D8"/>
    <w:rsid w:val="00E2537A"/>
    <w:rsid w:val="00E25490"/>
    <w:rsid w:val="00E268AE"/>
    <w:rsid w:val="00E2696B"/>
    <w:rsid w:val="00E26ABD"/>
    <w:rsid w:val="00E26CAC"/>
    <w:rsid w:val="00E27286"/>
    <w:rsid w:val="00E30002"/>
    <w:rsid w:val="00E30236"/>
    <w:rsid w:val="00E3070F"/>
    <w:rsid w:val="00E30879"/>
    <w:rsid w:val="00E31F7F"/>
    <w:rsid w:val="00E32208"/>
    <w:rsid w:val="00E324E2"/>
    <w:rsid w:val="00E33132"/>
    <w:rsid w:val="00E338CD"/>
    <w:rsid w:val="00E338FE"/>
    <w:rsid w:val="00E33CF2"/>
    <w:rsid w:val="00E34619"/>
    <w:rsid w:val="00E34EC2"/>
    <w:rsid w:val="00E35413"/>
    <w:rsid w:val="00E36479"/>
    <w:rsid w:val="00E37195"/>
    <w:rsid w:val="00E40525"/>
    <w:rsid w:val="00E419E4"/>
    <w:rsid w:val="00E42320"/>
    <w:rsid w:val="00E42AD5"/>
    <w:rsid w:val="00E43597"/>
    <w:rsid w:val="00E437F4"/>
    <w:rsid w:val="00E43E86"/>
    <w:rsid w:val="00E44A3A"/>
    <w:rsid w:val="00E46192"/>
    <w:rsid w:val="00E46946"/>
    <w:rsid w:val="00E5041B"/>
    <w:rsid w:val="00E504F9"/>
    <w:rsid w:val="00E513E1"/>
    <w:rsid w:val="00E51A48"/>
    <w:rsid w:val="00E523CD"/>
    <w:rsid w:val="00E5240E"/>
    <w:rsid w:val="00E52C35"/>
    <w:rsid w:val="00E52F14"/>
    <w:rsid w:val="00E53275"/>
    <w:rsid w:val="00E539BE"/>
    <w:rsid w:val="00E5444B"/>
    <w:rsid w:val="00E55859"/>
    <w:rsid w:val="00E57735"/>
    <w:rsid w:val="00E57B57"/>
    <w:rsid w:val="00E57B7A"/>
    <w:rsid w:val="00E57F96"/>
    <w:rsid w:val="00E602E8"/>
    <w:rsid w:val="00E6043D"/>
    <w:rsid w:val="00E60509"/>
    <w:rsid w:val="00E60821"/>
    <w:rsid w:val="00E61101"/>
    <w:rsid w:val="00E617A3"/>
    <w:rsid w:val="00E61905"/>
    <w:rsid w:val="00E6208E"/>
    <w:rsid w:val="00E62117"/>
    <w:rsid w:val="00E62242"/>
    <w:rsid w:val="00E62704"/>
    <w:rsid w:val="00E634EA"/>
    <w:rsid w:val="00E63D61"/>
    <w:rsid w:val="00E64A90"/>
    <w:rsid w:val="00E64B1A"/>
    <w:rsid w:val="00E6531D"/>
    <w:rsid w:val="00E663CD"/>
    <w:rsid w:val="00E66A43"/>
    <w:rsid w:val="00E66F89"/>
    <w:rsid w:val="00E6755B"/>
    <w:rsid w:val="00E67A32"/>
    <w:rsid w:val="00E67C9B"/>
    <w:rsid w:val="00E70814"/>
    <w:rsid w:val="00E7238F"/>
    <w:rsid w:val="00E72673"/>
    <w:rsid w:val="00E73C32"/>
    <w:rsid w:val="00E74E60"/>
    <w:rsid w:val="00E752E7"/>
    <w:rsid w:val="00E754A2"/>
    <w:rsid w:val="00E755B3"/>
    <w:rsid w:val="00E75961"/>
    <w:rsid w:val="00E762C9"/>
    <w:rsid w:val="00E771A3"/>
    <w:rsid w:val="00E77CAA"/>
    <w:rsid w:val="00E80F72"/>
    <w:rsid w:val="00E82176"/>
    <w:rsid w:val="00E83606"/>
    <w:rsid w:val="00E8380B"/>
    <w:rsid w:val="00E83B20"/>
    <w:rsid w:val="00E83DA5"/>
    <w:rsid w:val="00E8463A"/>
    <w:rsid w:val="00E85335"/>
    <w:rsid w:val="00E853F0"/>
    <w:rsid w:val="00E8561D"/>
    <w:rsid w:val="00E86BF8"/>
    <w:rsid w:val="00E874E6"/>
    <w:rsid w:val="00E909A0"/>
    <w:rsid w:val="00E914D6"/>
    <w:rsid w:val="00E92AD2"/>
    <w:rsid w:val="00E936FC"/>
    <w:rsid w:val="00E9470E"/>
    <w:rsid w:val="00E94737"/>
    <w:rsid w:val="00E94CD0"/>
    <w:rsid w:val="00E95024"/>
    <w:rsid w:val="00E958EE"/>
    <w:rsid w:val="00E95A7E"/>
    <w:rsid w:val="00E964E6"/>
    <w:rsid w:val="00E9658A"/>
    <w:rsid w:val="00E973CC"/>
    <w:rsid w:val="00E979E2"/>
    <w:rsid w:val="00EA007A"/>
    <w:rsid w:val="00EA019D"/>
    <w:rsid w:val="00EA0480"/>
    <w:rsid w:val="00EA0A7D"/>
    <w:rsid w:val="00EA0FC2"/>
    <w:rsid w:val="00EA1136"/>
    <w:rsid w:val="00EA1455"/>
    <w:rsid w:val="00EA1D38"/>
    <w:rsid w:val="00EA269A"/>
    <w:rsid w:val="00EA299E"/>
    <w:rsid w:val="00EA2E35"/>
    <w:rsid w:val="00EA36F9"/>
    <w:rsid w:val="00EA39ED"/>
    <w:rsid w:val="00EA3D88"/>
    <w:rsid w:val="00EA3F98"/>
    <w:rsid w:val="00EA454B"/>
    <w:rsid w:val="00EA5661"/>
    <w:rsid w:val="00EA5B90"/>
    <w:rsid w:val="00EA5F9A"/>
    <w:rsid w:val="00EA6CE7"/>
    <w:rsid w:val="00EA6E78"/>
    <w:rsid w:val="00EA7006"/>
    <w:rsid w:val="00EA7417"/>
    <w:rsid w:val="00EA7999"/>
    <w:rsid w:val="00EB14FB"/>
    <w:rsid w:val="00EB1843"/>
    <w:rsid w:val="00EB2693"/>
    <w:rsid w:val="00EB27C1"/>
    <w:rsid w:val="00EB2CAC"/>
    <w:rsid w:val="00EB4958"/>
    <w:rsid w:val="00EB7262"/>
    <w:rsid w:val="00EC0F35"/>
    <w:rsid w:val="00EC1837"/>
    <w:rsid w:val="00EC1DB1"/>
    <w:rsid w:val="00EC20FF"/>
    <w:rsid w:val="00EC27C5"/>
    <w:rsid w:val="00EC28A0"/>
    <w:rsid w:val="00EC2C24"/>
    <w:rsid w:val="00EC3256"/>
    <w:rsid w:val="00EC3455"/>
    <w:rsid w:val="00EC38D1"/>
    <w:rsid w:val="00EC3CD7"/>
    <w:rsid w:val="00EC4419"/>
    <w:rsid w:val="00EC5D1D"/>
    <w:rsid w:val="00EC6FB4"/>
    <w:rsid w:val="00EC7271"/>
    <w:rsid w:val="00EC72AD"/>
    <w:rsid w:val="00EC7470"/>
    <w:rsid w:val="00EC7555"/>
    <w:rsid w:val="00EC7D7B"/>
    <w:rsid w:val="00ED0060"/>
    <w:rsid w:val="00ED0730"/>
    <w:rsid w:val="00ED15A6"/>
    <w:rsid w:val="00ED29FD"/>
    <w:rsid w:val="00ED5553"/>
    <w:rsid w:val="00ED57FD"/>
    <w:rsid w:val="00ED5810"/>
    <w:rsid w:val="00ED597B"/>
    <w:rsid w:val="00ED6895"/>
    <w:rsid w:val="00ED6AE4"/>
    <w:rsid w:val="00ED75CB"/>
    <w:rsid w:val="00ED7C6C"/>
    <w:rsid w:val="00EE0D0D"/>
    <w:rsid w:val="00EE1164"/>
    <w:rsid w:val="00EE1559"/>
    <w:rsid w:val="00EE1EF1"/>
    <w:rsid w:val="00EE23A2"/>
    <w:rsid w:val="00EE245C"/>
    <w:rsid w:val="00EE2B89"/>
    <w:rsid w:val="00EE2D65"/>
    <w:rsid w:val="00EE341A"/>
    <w:rsid w:val="00EE38B9"/>
    <w:rsid w:val="00EE3E52"/>
    <w:rsid w:val="00EE60C9"/>
    <w:rsid w:val="00EE6111"/>
    <w:rsid w:val="00EE6545"/>
    <w:rsid w:val="00EE65B7"/>
    <w:rsid w:val="00EE670F"/>
    <w:rsid w:val="00EE69BB"/>
    <w:rsid w:val="00EE6BF7"/>
    <w:rsid w:val="00EE7A40"/>
    <w:rsid w:val="00EE7C7F"/>
    <w:rsid w:val="00EE7D8A"/>
    <w:rsid w:val="00EF03D3"/>
    <w:rsid w:val="00EF084E"/>
    <w:rsid w:val="00EF0A7F"/>
    <w:rsid w:val="00EF2324"/>
    <w:rsid w:val="00EF341A"/>
    <w:rsid w:val="00EF3581"/>
    <w:rsid w:val="00EF40D9"/>
    <w:rsid w:val="00EF41C3"/>
    <w:rsid w:val="00EF42A8"/>
    <w:rsid w:val="00EF42B7"/>
    <w:rsid w:val="00EF503C"/>
    <w:rsid w:val="00EF5385"/>
    <w:rsid w:val="00EF588B"/>
    <w:rsid w:val="00EF5A47"/>
    <w:rsid w:val="00EF5E96"/>
    <w:rsid w:val="00EF654C"/>
    <w:rsid w:val="00EF706E"/>
    <w:rsid w:val="00F0038E"/>
    <w:rsid w:val="00F00D8D"/>
    <w:rsid w:val="00F01AAD"/>
    <w:rsid w:val="00F01E45"/>
    <w:rsid w:val="00F021E4"/>
    <w:rsid w:val="00F027FD"/>
    <w:rsid w:val="00F0289B"/>
    <w:rsid w:val="00F03504"/>
    <w:rsid w:val="00F04CBC"/>
    <w:rsid w:val="00F05632"/>
    <w:rsid w:val="00F05A04"/>
    <w:rsid w:val="00F0669C"/>
    <w:rsid w:val="00F0686A"/>
    <w:rsid w:val="00F077A3"/>
    <w:rsid w:val="00F102BE"/>
    <w:rsid w:val="00F11047"/>
    <w:rsid w:val="00F110AD"/>
    <w:rsid w:val="00F1132D"/>
    <w:rsid w:val="00F12937"/>
    <w:rsid w:val="00F12B66"/>
    <w:rsid w:val="00F1396A"/>
    <w:rsid w:val="00F13A0C"/>
    <w:rsid w:val="00F13A95"/>
    <w:rsid w:val="00F13BD1"/>
    <w:rsid w:val="00F13EA1"/>
    <w:rsid w:val="00F14B7E"/>
    <w:rsid w:val="00F15A3C"/>
    <w:rsid w:val="00F16304"/>
    <w:rsid w:val="00F16A1B"/>
    <w:rsid w:val="00F17485"/>
    <w:rsid w:val="00F17538"/>
    <w:rsid w:val="00F17850"/>
    <w:rsid w:val="00F179DB"/>
    <w:rsid w:val="00F17F68"/>
    <w:rsid w:val="00F209CC"/>
    <w:rsid w:val="00F21AE7"/>
    <w:rsid w:val="00F21CE6"/>
    <w:rsid w:val="00F21CE8"/>
    <w:rsid w:val="00F22299"/>
    <w:rsid w:val="00F22D42"/>
    <w:rsid w:val="00F22E6B"/>
    <w:rsid w:val="00F22EDB"/>
    <w:rsid w:val="00F22F69"/>
    <w:rsid w:val="00F23294"/>
    <w:rsid w:val="00F263DD"/>
    <w:rsid w:val="00F265C3"/>
    <w:rsid w:val="00F26ABA"/>
    <w:rsid w:val="00F27835"/>
    <w:rsid w:val="00F30B09"/>
    <w:rsid w:val="00F30BD1"/>
    <w:rsid w:val="00F31828"/>
    <w:rsid w:val="00F31AEA"/>
    <w:rsid w:val="00F31E4C"/>
    <w:rsid w:val="00F32F67"/>
    <w:rsid w:val="00F3315F"/>
    <w:rsid w:val="00F332A8"/>
    <w:rsid w:val="00F339CF"/>
    <w:rsid w:val="00F33D1D"/>
    <w:rsid w:val="00F33E40"/>
    <w:rsid w:val="00F34C81"/>
    <w:rsid w:val="00F35E89"/>
    <w:rsid w:val="00F35F55"/>
    <w:rsid w:val="00F365D8"/>
    <w:rsid w:val="00F379C8"/>
    <w:rsid w:val="00F402B5"/>
    <w:rsid w:val="00F40DD7"/>
    <w:rsid w:val="00F40E4F"/>
    <w:rsid w:val="00F40F93"/>
    <w:rsid w:val="00F411CA"/>
    <w:rsid w:val="00F41686"/>
    <w:rsid w:val="00F41EDD"/>
    <w:rsid w:val="00F42096"/>
    <w:rsid w:val="00F431C9"/>
    <w:rsid w:val="00F437AB"/>
    <w:rsid w:val="00F4481F"/>
    <w:rsid w:val="00F4541D"/>
    <w:rsid w:val="00F45B98"/>
    <w:rsid w:val="00F46922"/>
    <w:rsid w:val="00F47DFD"/>
    <w:rsid w:val="00F47F62"/>
    <w:rsid w:val="00F50A86"/>
    <w:rsid w:val="00F51821"/>
    <w:rsid w:val="00F522B9"/>
    <w:rsid w:val="00F529C1"/>
    <w:rsid w:val="00F5478C"/>
    <w:rsid w:val="00F54812"/>
    <w:rsid w:val="00F54B60"/>
    <w:rsid w:val="00F5549E"/>
    <w:rsid w:val="00F55735"/>
    <w:rsid w:val="00F55C16"/>
    <w:rsid w:val="00F5600A"/>
    <w:rsid w:val="00F56392"/>
    <w:rsid w:val="00F565B7"/>
    <w:rsid w:val="00F56892"/>
    <w:rsid w:val="00F56927"/>
    <w:rsid w:val="00F56D02"/>
    <w:rsid w:val="00F575AE"/>
    <w:rsid w:val="00F57694"/>
    <w:rsid w:val="00F603D7"/>
    <w:rsid w:val="00F611C7"/>
    <w:rsid w:val="00F6135F"/>
    <w:rsid w:val="00F616E2"/>
    <w:rsid w:val="00F63433"/>
    <w:rsid w:val="00F63556"/>
    <w:rsid w:val="00F63B5C"/>
    <w:rsid w:val="00F64D55"/>
    <w:rsid w:val="00F670A0"/>
    <w:rsid w:val="00F67525"/>
    <w:rsid w:val="00F6765E"/>
    <w:rsid w:val="00F71D92"/>
    <w:rsid w:val="00F71FAE"/>
    <w:rsid w:val="00F72383"/>
    <w:rsid w:val="00F724ED"/>
    <w:rsid w:val="00F72751"/>
    <w:rsid w:val="00F73808"/>
    <w:rsid w:val="00F7380C"/>
    <w:rsid w:val="00F7436B"/>
    <w:rsid w:val="00F74502"/>
    <w:rsid w:val="00F7457D"/>
    <w:rsid w:val="00F745C6"/>
    <w:rsid w:val="00F7529E"/>
    <w:rsid w:val="00F75671"/>
    <w:rsid w:val="00F75825"/>
    <w:rsid w:val="00F75ACA"/>
    <w:rsid w:val="00F75B98"/>
    <w:rsid w:val="00F75B9A"/>
    <w:rsid w:val="00F75BF0"/>
    <w:rsid w:val="00F760FB"/>
    <w:rsid w:val="00F770F2"/>
    <w:rsid w:val="00F77FC1"/>
    <w:rsid w:val="00F813FF"/>
    <w:rsid w:val="00F841B7"/>
    <w:rsid w:val="00F844F8"/>
    <w:rsid w:val="00F84559"/>
    <w:rsid w:val="00F84988"/>
    <w:rsid w:val="00F85E9E"/>
    <w:rsid w:val="00F864D0"/>
    <w:rsid w:val="00F86514"/>
    <w:rsid w:val="00F86748"/>
    <w:rsid w:val="00F867A1"/>
    <w:rsid w:val="00F8689C"/>
    <w:rsid w:val="00F87A62"/>
    <w:rsid w:val="00F907A3"/>
    <w:rsid w:val="00F9130B"/>
    <w:rsid w:val="00F91F47"/>
    <w:rsid w:val="00F924B5"/>
    <w:rsid w:val="00F92DFF"/>
    <w:rsid w:val="00F9353F"/>
    <w:rsid w:val="00F93BE3"/>
    <w:rsid w:val="00F94232"/>
    <w:rsid w:val="00F95331"/>
    <w:rsid w:val="00F953B7"/>
    <w:rsid w:val="00F95710"/>
    <w:rsid w:val="00F971B1"/>
    <w:rsid w:val="00F974CF"/>
    <w:rsid w:val="00F97EEF"/>
    <w:rsid w:val="00F97F13"/>
    <w:rsid w:val="00FA010B"/>
    <w:rsid w:val="00FA02AE"/>
    <w:rsid w:val="00FA0A0D"/>
    <w:rsid w:val="00FA20B8"/>
    <w:rsid w:val="00FA2945"/>
    <w:rsid w:val="00FA3623"/>
    <w:rsid w:val="00FA3843"/>
    <w:rsid w:val="00FA3CA1"/>
    <w:rsid w:val="00FA4433"/>
    <w:rsid w:val="00FA44A5"/>
    <w:rsid w:val="00FA5710"/>
    <w:rsid w:val="00FA68A2"/>
    <w:rsid w:val="00FA6984"/>
    <w:rsid w:val="00FA6B2E"/>
    <w:rsid w:val="00FA7088"/>
    <w:rsid w:val="00FB0335"/>
    <w:rsid w:val="00FB0A9B"/>
    <w:rsid w:val="00FB1746"/>
    <w:rsid w:val="00FB1931"/>
    <w:rsid w:val="00FB19C3"/>
    <w:rsid w:val="00FB2C62"/>
    <w:rsid w:val="00FB3551"/>
    <w:rsid w:val="00FB35E8"/>
    <w:rsid w:val="00FB4119"/>
    <w:rsid w:val="00FB450E"/>
    <w:rsid w:val="00FB4A77"/>
    <w:rsid w:val="00FB6252"/>
    <w:rsid w:val="00FB65F2"/>
    <w:rsid w:val="00FB6E7A"/>
    <w:rsid w:val="00FC09C2"/>
    <w:rsid w:val="00FC1686"/>
    <w:rsid w:val="00FC2035"/>
    <w:rsid w:val="00FC349F"/>
    <w:rsid w:val="00FC34E7"/>
    <w:rsid w:val="00FC4770"/>
    <w:rsid w:val="00FC5756"/>
    <w:rsid w:val="00FC5CDA"/>
    <w:rsid w:val="00FC637B"/>
    <w:rsid w:val="00FC79CC"/>
    <w:rsid w:val="00FC7C00"/>
    <w:rsid w:val="00FC7C58"/>
    <w:rsid w:val="00FC7E8E"/>
    <w:rsid w:val="00FC7EBE"/>
    <w:rsid w:val="00FD0475"/>
    <w:rsid w:val="00FD07AE"/>
    <w:rsid w:val="00FD11E1"/>
    <w:rsid w:val="00FD1778"/>
    <w:rsid w:val="00FD2177"/>
    <w:rsid w:val="00FD2A5A"/>
    <w:rsid w:val="00FD2B54"/>
    <w:rsid w:val="00FD2C19"/>
    <w:rsid w:val="00FD33EA"/>
    <w:rsid w:val="00FD4503"/>
    <w:rsid w:val="00FD4995"/>
    <w:rsid w:val="00FD4CD6"/>
    <w:rsid w:val="00FD4E12"/>
    <w:rsid w:val="00FD5F2B"/>
    <w:rsid w:val="00FD6E63"/>
    <w:rsid w:val="00FD78E7"/>
    <w:rsid w:val="00FD7B5F"/>
    <w:rsid w:val="00FE02E1"/>
    <w:rsid w:val="00FE0705"/>
    <w:rsid w:val="00FE09F5"/>
    <w:rsid w:val="00FE0BB4"/>
    <w:rsid w:val="00FE11B1"/>
    <w:rsid w:val="00FE213E"/>
    <w:rsid w:val="00FE216E"/>
    <w:rsid w:val="00FE24D4"/>
    <w:rsid w:val="00FE2560"/>
    <w:rsid w:val="00FE2EB0"/>
    <w:rsid w:val="00FE2FE3"/>
    <w:rsid w:val="00FE3273"/>
    <w:rsid w:val="00FE45F6"/>
    <w:rsid w:val="00FE490D"/>
    <w:rsid w:val="00FE49F5"/>
    <w:rsid w:val="00FE4CB6"/>
    <w:rsid w:val="00FE53AC"/>
    <w:rsid w:val="00FE6413"/>
    <w:rsid w:val="00FE656A"/>
    <w:rsid w:val="00FE6F5E"/>
    <w:rsid w:val="00FE70A4"/>
    <w:rsid w:val="00FE71F5"/>
    <w:rsid w:val="00FF027D"/>
    <w:rsid w:val="00FF113B"/>
    <w:rsid w:val="00FF1BDE"/>
    <w:rsid w:val="00FF1E33"/>
    <w:rsid w:val="00FF2507"/>
    <w:rsid w:val="00FF341C"/>
    <w:rsid w:val="00FF3A42"/>
    <w:rsid w:val="00FF5414"/>
    <w:rsid w:val="00FF67D5"/>
    <w:rsid w:val="00FF7471"/>
    <w:rsid w:val="00FF7A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9F23B-CAA3-43CF-9D34-48EBDECB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685E"/>
  </w:style>
  <w:style w:type="paragraph" w:styleId="Cmsor1">
    <w:name w:val="heading 1"/>
    <w:basedOn w:val="Norml"/>
    <w:next w:val="Norml"/>
    <w:link w:val="Cmsor1Char"/>
    <w:uiPriority w:val="9"/>
    <w:qFormat/>
    <w:rsid w:val="00C21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A510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uiPriority w:val="99"/>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qFormat/>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styleId="NormlWeb">
    <w:name w:val="Normal (Web)"/>
    <w:basedOn w:val="Norml"/>
    <w:uiPriority w:val="99"/>
    <w:unhideWhenUsed/>
    <w:rsid w:val="002359A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
    <w:name w:val="Char"/>
    <w:basedOn w:val="Norml"/>
    <w:rsid w:val="00514CEF"/>
    <w:pPr>
      <w:spacing w:after="160" w:line="240" w:lineRule="exact"/>
    </w:pPr>
    <w:rPr>
      <w:rFonts w:ascii="Tahoma" w:eastAsia="Times New Roman" w:hAnsi="Tahoma" w:cs="Times New Roman"/>
      <w:sz w:val="20"/>
      <w:szCs w:val="20"/>
      <w:lang w:val="en-US"/>
    </w:rPr>
  </w:style>
  <w:style w:type="character" w:customStyle="1" w:styleId="Cmsor1Char">
    <w:name w:val="Címsor 1 Char"/>
    <w:basedOn w:val="Bekezdsalapbettpusa"/>
    <w:link w:val="Cmsor1"/>
    <w:uiPriority w:val="9"/>
    <w:rsid w:val="00C2115D"/>
    <w:rPr>
      <w:rFonts w:asciiTheme="majorHAnsi" w:eastAsiaTheme="majorEastAsia" w:hAnsiTheme="majorHAnsi" w:cstheme="majorBidi"/>
      <w:color w:val="365F91" w:themeColor="accent1" w:themeShade="BF"/>
      <w:sz w:val="32"/>
      <w:szCs w:val="32"/>
    </w:rPr>
  </w:style>
  <w:style w:type="paragraph" w:customStyle="1" w:styleId="Default">
    <w:name w:val="Default"/>
    <w:rsid w:val="005F2C02"/>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585590"/>
    <w:pPr>
      <w:spacing w:after="0" w:line="240" w:lineRule="auto"/>
    </w:pPr>
    <w:rPr>
      <w:rFonts w:ascii="Calibri" w:eastAsia="Calibri" w:hAnsi="Calibri" w:cs="Times New Roman"/>
    </w:rPr>
  </w:style>
  <w:style w:type="paragraph" w:customStyle="1" w:styleId="Stlus">
    <w:name w:val="Stílus"/>
    <w:rsid w:val="002D103A"/>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1">
    <w:name w:val="1"/>
    <w:basedOn w:val="Norml"/>
    <w:rsid w:val="00D77B16"/>
    <w:pPr>
      <w:spacing w:after="160" w:line="240" w:lineRule="exact"/>
    </w:pPr>
    <w:rPr>
      <w:rFonts w:ascii="Tahoma" w:eastAsia="Times New Roman" w:hAnsi="Tahoma" w:cs="Times New Roman"/>
      <w:sz w:val="20"/>
      <w:szCs w:val="20"/>
      <w:lang w:val="en-US"/>
    </w:rPr>
  </w:style>
  <w:style w:type="paragraph" w:customStyle="1" w:styleId="Char1">
    <w:name w:val="Char1"/>
    <w:basedOn w:val="Norml"/>
    <w:rsid w:val="003A25C5"/>
    <w:pPr>
      <w:spacing w:after="160" w:line="240" w:lineRule="exact"/>
    </w:pPr>
    <w:rPr>
      <w:rFonts w:ascii="Tahoma" w:eastAsia="Times New Roman" w:hAnsi="Tahoma" w:cs="Times New Roman"/>
      <w:sz w:val="20"/>
      <w:szCs w:val="20"/>
      <w:lang w:val="en-US"/>
    </w:rPr>
  </w:style>
  <w:style w:type="table" w:styleId="Rcsostblzat">
    <w:name w:val="Table Grid"/>
    <w:basedOn w:val="Normltblzat"/>
    <w:uiPriority w:val="59"/>
    <w:rsid w:val="0041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873B7"/>
  </w:style>
  <w:style w:type="paragraph" w:customStyle="1" w:styleId="Char11">
    <w:name w:val="Char11"/>
    <w:basedOn w:val="Norml"/>
    <w:rsid w:val="00A64532"/>
    <w:pPr>
      <w:spacing w:after="160" w:line="240" w:lineRule="exact"/>
    </w:pPr>
    <w:rPr>
      <w:rFonts w:ascii="Tahoma" w:eastAsia="Times New Roman" w:hAnsi="Tahoma" w:cs="Times New Roman"/>
      <w:sz w:val="20"/>
      <w:szCs w:val="20"/>
      <w:lang w:val="en-US"/>
    </w:rPr>
  </w:style>
  <w:style w:type="character" w:customStyle="1" w:styleId="dxebase1">
    <w:name w:val="dxebase1"/>
    <w:basedOn w:val="Bekezdsalapbettpusa"/>
    <w:rsid w:val="00C71766"/>
    <w:rPr>
      <w:rFonts w:ascii="Tahoma" w:hAnsi="Tahoma" w:cs="Tahoma" w:hint="default"/>
      <w:sz w:val="18"/>
      <w:szCs w:val="18"/>
    </w:rPr>
  </w:style>
  <w:style w:type="character" w:customStyle="1" w:styleId="WW8Num1z1">
    <w:name w:val="WW8Num1z1"/>
    <w:qFormat/>
    <w:rsid w:val="00460518"/>
    <w:rPr>
      <w:rFonts w:ascii="Courier New" w:hAnsi="Courier New" w:cs="Courier New"/>
    </w:rPr>
  </w:style>
  <w:style w:type="paragraph" w:styleId="Cm">
    <w:name w:val="Title"/>
    <w:basedOn w:val="Norml"/>
    <w:link w:val="CmChar"/>
    <w:qFormat/>
    <w:rsid w:val="003D47B1"/>
    <w:pPr>
      <w:spacing w:after="0" w:line="240" w:lineRule="auto"/>
      <w:ind w:left="737" w:right="284"/>
      <w:jc w:val="center"/>
    </w:pPr>
    <w:rPr>
      <w:rFonts w:ascii="Arial" w:eastAsia="Times New Roman" w:hAnsi="Arial" w:cs="Times New Roman"/>
      <w:sz w:val="24"/>
      <w:szCs w:val="20"/>
      <w:lang w:eastAsia="hu-HU"/>
    </w:rPr>
  </w:style>
  <w:style w:type="character" w:customStyle="1" w:styleId="CmChar">
    <w:name w:val="Cím Char"/>
    <w:basedOn w:val="Bekezdsalapbettpusa"/>
    <w:link w:val="Cm"/>
    <w:rsid w:val="003D47B1"/>
    <w:rPr>
      <w:rFonts w:ascii="Arial" w:eastAsia="Times New Roman" w:hAnsi="Arial" w:cs="Times New Roman"/>
      <w:sz w:val="24"/>
      <w:szCs w:val="20"/>
      <w:lang w:eastAsia="hu-HU"/>
    </w:rPr>
  </w:style>
  <w:style w:type="paragraph" w:customStyle="1" w:styleId="Szvegtrzs32">
    <w:name w:val="Szövegtörzs 32"/>
    <w:basedOn w:val="Norml"/>
    <w:rsid w:val="000077C6"/>
    <w:pPr>
      <w:spacing w:after="120" w:line="240" w:lineRule="auto"/>
    </w:pPr>
    <w:rPr>
      <w:rFonts w:ascii="Times New Roman" w:eastAsia="Times New Roman" w:hAnsi="Times New Roman" w:cs="Times New Roman"/>
      <w:sz w:val="16"/>
      <w:szCs w:val="16"/>
      <w:lang w:eastAsia="zh-CN"/>
    </w:rPr>
  </w:style>
  <w:style w:type="paragraph" w:styleId="Szvegblokk">
    <w:name w:val="Block Text"/>
    <w:basedOn w:val="Norml"/>
    <w:rsid w:val="006146E2"/>
    <w:pPr>
      <w:spacing w:after="0" w:line="240" w:lineRule="auto"/>
      <w:ind w:left="737" w:right="284"/>
      <w:jc w:val="center"/>
    </w:pPr>
    <w:rPr>
      <w:rFonts w:ascii="Arial" w:eastAsia="Times New Roman" w:hAnsi="Arial" w:cs="Times New Roman"/>
      <w:b/>
      <w:snapToGrid w:val="0"/>
      <w:sz w:val="24"/>
      <w:szCs w:val="20"/>
      <w:lang w:eastAsia="hu-HU"/>
    </w:rPr>
  </w:style>
  <w:style w:type="paragraph" w:styleId="Lbjegyzetszveg">
    <w:name w:val="footnote text"/>
    <w:basedOn w:val="Norml"/>
    <w:link w:val="LbjegyzetszvegChar"/>
    <w:semiHidden/>
    <w:rsid w:val="00CD7E3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CD7E3B"/>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EE2B89"/>
  </w:style>
  <w:style w:type="paragraph" w:customStyle="1" w:styleId="xmsonormal">
    <w:name w:val="x_msonormal"/>
    <w:basedOn w:val="Norml"/>
    <w:rsid w:val="00EE2B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xthemecolor">
    <w:name w:val="x_themecolor"/>
    <w:basedOn w:val="Bekezdsalapbettpusa"/>
    <w:rsid w:val="00EE2B89"/>
  </w:style>
  <w:style w:type="character" w:customStyle="1" w:styleId="sitemapcurrent1">
    <w:name w:val="sitemap_current1"/>
    <w:basedOn w:val="Bekezdsalapbettpusa"/>
    <w:rsid w:val="00D250FD"/>
    <w:rPr>
      <w:vanish/>
      <w:webHidden w:val="0"/>
      <w:specVanish w:val="0"/>
    </w:rPr>
  </w:style>
  <w:style w:type="character" w:customStyle="1" w:styleId="Cmsor4Char">
    <w:name w:val="Címsor 4 Char"/>
    <w:basedOn w:val="Bekezdsalapbettpusa"/>
    <w:link w:val="Cmsor4"/>
    <w:uiPriority w:val="9"/>
    <w:semiHidden/>
    <w:rsid w:val="00A51091"/>
    <w:rPr>
      <w:rFonts w:asciiTheme="majorHAnsi" w:eastAsiaTheme="majorEastAsia" w:hAnsiTheme="majorHAnsi" w:cstheme="majorBidi"/>
      <w:i/>
      <w:iCs/>
      <w:color w:val="365F91" w:themeColor="accent1" w:themeShade="BF"/>
    </w:rPr>
  </w:style>
  <w:style w:type="paragraph" w:customStyle="1" w:styleId="NoSpacing1">
    <w:name w:val="No Spacing1"/>
    <w:rsid w:val="000B42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5052360">
          <w:marLeft w:val="0"/>
          <w:marRight w:val="0"/>
          <w:marTop w:val="0"/>
          <w:marBottom w:val="0"/>
          <w:divBdr>
            <w:top w:val="none" w:sz="0" w:space="0" w:color="auto"/>
            <w:left w:val="none" w:sz="0" w:space="0" w:color="auto"/>
            <w:bottom w:val="none" w:sz="0" w:space="0" w:color="auto"/>
            <w:right w:val="none" w:sz="0" w:space="0" w:color="auto"/>
          </w:divBdr>
          <w:divsChild>
            <w:div w:id="1534461138">
              <w:marLeft w:val="0"/>
              <w:marRight w:val="0"/>
              <w:marTop w:val="0"/>
              <w:marBottom w:val="0"/>
              <w:divBdr>
                <w:top w:val="none" w:sz="0" w:space="0" w:color="auto"/>
                <w:left w:val="none" w:sz="0" w:space="0" w:color="auto"/>
                <w:bottom w:val="none" w:sz="0" w:space="0" w:color="auto"/>
                <w:right w:val="none" w:sz="0" w:space="0" w:color="auto"/>
              </w:divBdr>
            </w:div>
            <w:div w:id="209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1913">
      <w:bodyDiv w:val="1"/>
      <w:marLeft w:val="0"/>
      <w:marRight w:val="0"/>
      <w:marTop w:val="0"/>
      <w:marBottom w:val="0"/>
      <w:divBdr>
        <w:top w:val="none" w:sz="0" w:space="0" w:color="auto"/>
        <w:left w:val="none" w:sz="0" w:space="0" w:color="auto"/>
        <w:bottom w:val="none" w:sz="0" w:space="0" w:color="auto"/>
        <w:right w:val="none" w:sz="0" w:space="0" w:color="auto"/>
      </w:divBdr>
      <w:divsChild>
        <w:div w:id="211044694">
          <w:marLeft w:val="0"/>
          <w:marRight w:val="0"/>
          <w:marTop w:val="0"/>
          <w:marBottom w:val="0"/>
          <w:divBdr>
            <w:top w:val="none" w:sz="0" w:space="0" w:color="auto"/>
            <w:left w:val="single" w:sz="6" w:space="0" w:color="777777"/>
            <w:bottom w:val="none" w:sz="0" w:space="0" w:color="auto"/>
            <w:right w:val="single" w:sz="6" w:space="0" w:color="000000"/>
          </w:divBdr>
          <w:divsChild>
            <w:div w:id="357700753">
              <w:marLeft w:val="0"/>
              <w:marRight w:val="0"/>
              <w:marTop w:val="0"/>
              <w:marBottom w:val="0"/>
              <w:divBdr>
                <w:top w:val="none" w:sz="0" w:space="0" w:color="auto"/>
                <w:left w:val="none" w:sz="0" w:space="0" w:color="auto"/>
                <w:bottom w:val="none" w:sz="0" w:space="0" w:color="auto"/>
                <w:right w:val="none" w:sz="0" w:space="0" w:color="auto"/>
              </w:divBdr>
              <w:divsChild>
                <w:div w:id="1521384961">
                  <w:marLeft w:val="-30"/>
                  <w:marRight w:val="0"/>
                  <w:marTop w:val="0"/>
                  <w:marBottom w:val="0"/>
                  <w:divBdr>
                    <w:top w:val="none" w:sz="0" w:space="0" w:color="auto"/>
                    <w:left w:val="single" w:sz="12" w:space="0" w:color="444444"/>
                    <w:bottom w:val="none" w:sz="0" w:space="0" w:color="auto"/>
                    <w:right w:val="none" w:sz="0" w:space="0" w:color="auto"/>
                  </w:divBdr>
                  <w:divsChild>
                    <w:div w:id="43603372">
                      <w:marLeft w:val="0"/>
                      <w:marRight w:val="0"/>
                      <w:marTop w:val="0"/>
                      <w:marBottom w:val="0"/>
                      <w:divBdr>
                        <w:top w:val="none" w:sz="0" w:space="0" w:color="auto"/>
                        <w:left w:val="none" w:sz="0" w:space="0" w:color="auto"/>
                        <w:bottom w:val="none" w:sz="0" w:space="0" w:color="auto"/>
                        <w:right w:val="none" w:sz="0" w:space="0" w:color="auto"/>
                      </w:divBdr>
                      <w:divsChild>
                        <w:div w:id="34500446">
                          <w:marLeft w:val="150"/>
                          <w:marRight w:val="150"/>
                          <w:marTop w:val="0"/>
                          <w:marBottom w:val="150"/>
                          <w:divBdr>
                            <w:top w:val="none" w:sz="0" w:space="0" w:color="auto"/>
                            <w:left w:val="none" w:sz="0" w:space="0" w:color="auto"/>
                            <w:bottom w:val="none" w:sz="0" w:space="0" w:color="auto"/>
                            <w:right w:val="none" w:sz="0" w:space="0" w:color="auto"/>
                          </w:divBdr>
                        </w:div>
                        <w:div w:id="1237545762">
                          <w:marLeft w:val="0"/>
                          <w:marRight w:val="0"/>
                          <w:marTop w:val="0"/>
                          <w:marBottom w:val="75"/>
                          <w:divBdr>
                            <w:top w:val="none" w:sz="0" w:space="0" w:color="auto"/>
                            <w:left w:val="none" w:sz="0" w:space="0" w:color="auto"/>
                            <w:bottom w:val="dotted" w:sz="6" w:space="5" w:color="444444"/>
                            <w:right w:val="none" w:sz="0" w:space="0" w:color="auto"/>
                          </w:divBdr>
                        </w:div>
                      </w:divsChild>
                    </w:div>
                  </w:divsChild>
                </w:div>
              </w:divsChild>
            </w:div>
          </w:divsChild>
        </w:div>
      </w:divsChild>
    </w:div>
    <w:div w:id="150564830">
      <w:bodyDiv w:val="1"/>
      <w:marLeft w:val="0"/>
      <w:marRight w:val="0"/>
      <w:marTop w:val="0"/>
      <w:marBottom w:val="0"/>
      <w:divBdr>
        <w:top w:val="none" w:sz="0" w:space="0" w:color="auto"/>
        <w:left w:val="none" w:sz="0" w:space="0" w:color="auto"/>
        <w:bottom w:val="none" w:sz="0" w:space="0" w:color="auto"/>
        <w:right w:val="none" w:sz="0" w:space="0" w:color="auto"/>
      </w:divBdr>
    </w:div>
    <w:div w:id="153378490">
      <w:bodyDiv w:val="1"/>
      <w:marLeft w:val="0"/>
      <w:marRight w:val="0"/>
      <w:marTop w:val="0"/>
      <w:marBottom w:val="0"/>
      <w:divBdr>
        <w:top w:val="none" w:sz="0" w:space="0" w:color="auto"/>
        <w:left w:val="none" w:sz="0" w:space="0" w:color="auto"/>
        <w:bottom w:val="none" w:sz="0" w:space="0" w:color="auto"/>
        <w:right w:val="none" w:sz="0" w:space="0" w:color="auto"/>
      </w:divBdr>
    </w:div>
    <w:div w:id="159851928">
      <w:bodyDiv w:val="1"/>
      <w:marLeft w:val="0"/>
      <w:marRight w:val="0"/>
      <w:marTop w:val="0"/>
      <w:marBottom w:val="0"/>
      <w:divBdr>
        <w:top w:val="none" w:sz="0" w:space="0" w:color="auto"/>
        <w:left w:val="none" w:sz="0" w:space="0" w:color="auto"/>
        <w:bottom w:val="none" w:sz="0" w:space="0" w:color="auto"/>
        <w:right w:val="none" w:sz="0" w:space="0" w:color="auto"/>
      </w:divBdr>
    </w:div>
    <w:div w:id="233201041">
      <w:bodyDiv w:val="1"/>
      <w:marLeft w:val="0"/>
      <w:marRight w:val="0"/>
      <w:marTop w:val="0"/>
      <w:marBottom w:val="0"/>
      <w:divBdr>
        <w:top w:val="none" w:sz="0" w:space="0" w:color="auto"/>
        <w:left w:val="none" w:sz="0" w:space="0" w:color="auto"/>
        <w:bottom w:val="none" w:sz="0" w:space="0" w:color="auto"/>
        <w:right w:val="none" w:sz="0" w:space="0" w:color="auto"/>
      </w:divBdr>
    </w:div>
    <w:div w:id="284699213">
      <w:bodyDiv w:val="1"/>
      <w:marLeft w:val="0"/>
      <w:marRight w:val="0"/>
      <w:marTop w:val="0"/>
      <w:marBottom w:val="0"/>
      <w:divBdr>
        <w:top w:val="none" w:sz="0" w:space="0" w:color="auto"/>
        <w:left w:val="none" w:sz="0" w:space="0" w:color="auto"/>
        <w:bottom w:val="none" w:sz="0" w:space="0" w:color="auto"/>
        <w:right w:val="none" w:sz="0" w:space="0" w:color="auto"/>
      </w:divBdr>
    </w:div>
    <w:div w:id="356929577">
      <w:bodyDiv w:val="1"/>
      <w:marLeft w:val="0"/>
      <w:marRight w:val="0"/>
      <w:marTop w:val="0"/>
      <w:marBottom w:val="0"/>
      <w:divBdr>
        <w:top w:val="none" w:sz="0" w:space="0" w:color="auto"/>
        <w:left w:val="none" w:sz="0" w:space="0" w:color="auto"/>
        <w:bottom w:val="none" w:sz="0" w:space="0" w:color="auto"/>
        <w:right w:val="none" w:sz="0" w:space="0" w:color="auto"/>
      </w:divBdr>
    </w:div>
    <w:div w:id="515922105">
      <w:bodyDiv w:val="1"/>
      <w:marLeft w:val="0"/>
      <w:marRight w:val="0"/>
      <w:marTop w:val="0"/>
      <w:marBottom w:val="0"/>
      <w:divBdr>
        <w:top w:val="none" w:sz="0" w:space="0" w:color="auto"/>
        <w:left w:val="none" w:sz="0" w:space="0" w:color="auto"/>
        <w:bottom w:val="none" w:sz="0" w:space="0" w:color="auto"/>
        <w:right w:val="none" w:sz="0" w:space="0" w:color="auto"/>
      </w:divBdr>
    </w:div>
    <w:div w:id="543560960">
      <w:bodyDiv w:val="1"/>
      <w:marLeft w:val="0"/>
      <w:marRight w:val="0"/>
      <w:marTop w:val="0"/>
      <w:marBottom w:val="0"/>
      <w:divBdr>
        <w:top w:val="none" w:sz="0" w:space="0" w:color="auto"/>
        <w:left w:val="none" w:sz="0" w:space="0" w:color="auto"/>
        <w:bottom w:val="none" w:sz="0" w:space="0" w:color="auto"/>
        <w:right w:val="none" w:sz="0" w:space="0" w:color="auto"/>
      </w:divBdr>
    </w:div>
    <w:div w:id="590968703">
      <w:bodyDiv w:val="1"/>
      <w:marLeft w:val="0"/>
      <w:marRight w:val="0"/>
      <w:marTop w:val="0"/>
      <w:marBottom w:val="0"/>
      <w:divBdr>
        <w:top w:val="none" w:sz="0" w:space="0" w:color="auto"/>
        <w:left w:val="none" w:sz="0" w:space="0" w:color="auto"/>
        <w:bottom w:val="none" w:sz="0" w:space="0" w:color="auto"/>
        <w:right w:val="none" w:sz="0" w:space="0" w:color="auto"/>
      </w:divBdr>
      <w:divsChild>
        <w:div w:id="1013727050">
          <w:marLeft w:val="0"/>
          <w:marRight w:val="0"/>
          <w:marTop w:val="0"/>
          <w:marBottom w:val="0"/>
          <w:divBdr>
            <w:top w:val="none" w:sz="0" w:space="0" w:color="auto"/>
            <w:left w:val="none" w:sz="0" w:space="0" w:color="auto"/>
            <w:bottom w:val="none" w:sz="0" w:space="0" w:color="auto"/>
            <w:right w:val="none" w:sz="0" w:space="0" w:color="auto"/>
          </w:divBdr>
          <w:divsChild>
            <w:div w:id="574242608">
              <w:marLeft w:val="0"/>
              <w:marRight w:val="0"/>
              <w:marTop w:val="0"/>
              <w:marBottom w:val="0"/>
              <w:divBdr>
                <w:top w:val="none" w:sz="0" w:space="0" w:color="auto"/>
                <w:left w:val="none" w:sz="0" w:space="0" w:color="auto"/>
                <w:bottom w:val="none" w:sz="0" w:space="0" w:color="auto"/>
                <w:right w:val="none" w:sz="0" w:space="0" w:color="auto"/>
              </w:divBdr>
              <w:divsChild>
                <w:div w:id="15694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878">
      <w:bodyDiv w:val="1"/>
      <w:marLeft w:val="0"/>
      <w:marRight w:val="0"/>
      <w:marTop w:val="0"/>
      <w:marBottom w:val="0"/>
      <w:divBdr>
        <w:top w:val="none" w:sz="0" w:space="0" w:color="auto"/>
        <w:left w:val="none" w:sz="0" w:space="0" w:color="auto"/>
        <w:bottom w:val="none" w:sz="0" w:space="0" w:color="auto"/>
        <w:right w:val="none" w:sz="0" w:space="0" w:color="auto"/>
      </w:divBdr>
    </w:div>
    <w:div w:id="740953389">
      <w:bodyDiv w:val="1"/>
      <w:marLeft w:val="0"/>
      <w:marRight w:val="0"/>
      <w:marTop w:val="0"/>
      <w:marBottom w:val="0"/>
      <w:divBdr>
        <w:top w:val="none" w:sz="0" w:space="0" w:color="auto"/>
        <w:left w:val="none" w:sz="0" w:space="0" w:color="auto"/>
        <w:bottom w:val="none" w:sz="0" w:space="0" w:color="auto"/>
        <w:right w:val="none" w:sz="0" w:space="0" w:color="auto"/>
      </w:divBdr>
    </w:div>
    <w:div w:id="771510339">
      <w:bodyDiv w:val="1"/>
      <w:marLeft w:val="0"/>
      <w:marRight w:val="0"/>
      <w:marTop w:val="0"/>
      <w:marBottom w:val="0"/>
      <w:divBdr>
        <w:top w:val="none" w:sz="0" w:space="0" w:color="auto"/>
        <w:left w:val="none" w:sz="0" w:space="0" w:color="auto"/>
        <w:bottom w:val="none" w:sz="0" w:space="0" w:color="auto"/>
        <w:right w:val="none" w:sz="0" w:space="0" w:color="auto"/>
      </w:divBdr>
    </w:div>
    <w:div w:id="795105619">
      <w:bodyDiv w:val="1"/>
      <w:marLeft w:val="0"/>
      <w:marRight w:val="0"/>
      <w:marTop w:val="0"/>
      <w:marBottom w:val="0"/>
      <w:divBdr>
        <w:top w:val="none" w:sz="0" w:space="0" w:color="auto"/>
        <w:left w:val="none" w:sz="0" w:space="0" w:color="auto"/>
        <w:bottom w:val="none" w:sz="0" w:space="0" w:color="auto"/>
        <w:right w:val="none" w:sz="0" w:space="0" w:color="auto"/>
      </w:divBdr>
    </w:div>
    <w:div w:id="831141954">
      <w:bodyDiv w:val="1"/>
      <w:marLeft w:val="0"/>
      <w:marRight w:val="0"/>
      <w:marTop w:val="0"/>
      <w:marBottom w:val="0"/>
      <w:divBdr>
        <w:top w:val="none" w:sz="0" w:space="0" w:color="auto"/>
        <w:left w:val="none" w:sz="0" w:space="0" w:color="auto"/>
        <w:bottom w:val="none" w:sz="0" w:space="0" w:color="auto"/>
        <w:right w:val="none" w:sz="0" w:space="0" w:color="auto"/>
      </w:divBdr>
    </w:div>
    <w:div w:id="957376945">
      <w:bodyDiv w:val="1"/>
      <w:marLeft w:val="0"/>
      <w:marRight w:val="0"/>
      <w:marTop w:val="0"/>
      <w:marBottom w:val="0"/>
      <w:divBdr>
        <w:top w:val="none" w:sz="0" w:space="0" w:color="auto"/>
        <w:left w:val="none" w:sz="0" w:space="0" w:color="auto"/>
        <w:bottom w:val="none" w:sz="0" w:space="0" w:color="auto"/>
        <w:right w:val="none" w:sz="0" w:space="0" w:color="auto"/>
      </w:divBdr>
    </w:div>
    <w:div w:id="998188045">
      <w:bodyDiv w:val="1"/>
      <w:marLeft w:val="0"/>
      <w:marRight w:val="0"/>
      <w:marTop w:val="0"/>
      <w:marBottom w:val="0"/>
      <w:divBdr>
        <w:top w:val="none" w:sz="0" w:space="0" w:color="auto"/>
        <w:left w:val="none" w:sz="0" w:space="0" w:color="auto"/>
        <w:bottom w:val="none" w:sz="0" w:space="0" w:color="auto"/>
        <w:right w:val="none" w:sz="0" w:space="0" w:color="auto"/>
      </w:divBdr>
      <w:divsChild>
        <w:div w:id="1829830691">
          <w:marLeft w:val="0"/>
          <w:marRight w:val="0"/>
          <w:marTop w:val="0"/>
          <w:marBottom w:val="0"/>
          <w:divBdr>
            <w:top w:val="none" w:sz="0" w:space="0" w:color="auto"/>
            <w:left w:val="none" w:sz="0" w:space="0" w:color="auto"/>
            <w:bottom w:val="none" w:sz="0" w:space="0" w:color="auto"/>
            <w:right w:val="none" w:sz="0" w:space="0" w:color="auto"/>
          </w:divBdr>
          <w:divsChild>
            <w:div w:id="1406106892">
              <w:marLeft w:val="0"/>
              <w:marRight w:val="0"/>
              <w:marTop w:val="0"/>
              <w:marBottom w:val="0"/>
              <w:divBdr>
                <w:top w:val="none" w:sz="0" w:space="0" w:color="auto"/>
                <w:left w:val="none" w:sz="0" w:space="0" w:color="auto"/>
                <w:bottom w:val="none" w:sz="0" w:space="0" w:color="auto"/>
                <w:right w:val="none" w:sz="0" w:space="0" w:color="auto"/>
              </w:divBdr>
              <w:divsChild>
                <w:div w:id="806513307">
                  <w:marLeft w:val="0"/>
                  <w:marRight w:val="0"/>
                  <w:marTop w:val="0"/>
                  <w:marBottom w:val="0"/>
                  <w:divBdr>
                    <w:top w:val="none" w:sz="0" w:space="0" w:color="auto"/>
                    <w:left w:val="none" w:sz="0" w:space="0" w:color="auto"/>
                    <w:bottom w:val="none" w:sz="0" w:space="0" w:color="auto"/>
                    <w:right w:val="none" w:sz="0" w:space="0" w:color="auto"/>
                  </w:divBdr>
                  <w:divsChild>
                    <w:div w:id="695237271">
                      <w:marLeft w:val="0"/>
                      <w:marRight w:val="0"/>
                      <w:marTop w:val="0"/>
                      <w:marBottom w:val="0"/>
                      <w:divBdr>
                        <w:top w:val="none" w:sz="0" w:space="0" w:color="auto"/>
                        <w:left w:val="none" w:sz="0" w:space="0" w:color="auto"/>
                        <w:bottom w:val="none" w:sz="0" w:space="0" w:color="auto"/>
                        <w:right w:val="none" w:sz="0" w:space="0" w:color="auto"/>
                      </w:divBdr>
                      <w:divsChild>
                        <w:div w:id="255023868">
                          <w:marLeft w:val="0"/>
                          <w:marRight w:val="0"/>
                          <w:marTop w:val="0"/>
                          <w:marBottom w:val="0"/>
                          <w:divBdr>
                            <w:top w:val="none" w:sz="0" w:space="0" w:color="auto"/>
                            <w:left w:val="none" w:sz="0" w:space="0" w:color="auto"/>
                            <w:bottom w:val="none" w:sz="0" w:space="0" w:color="auto"/>
                            <w:right w:val="none" w:sz="0" w:space="0" w:color="auto"/>
                          </w:divBdr>
                          <w:divsChild>
                            <w:div w:id="1377663689">
                              <w:marLeft w:val="0"/>
                              <w:marRight w:val="0"/>
                              <w:marTop w:val="0"/>
                              <w:marBottom w:val="0"/>
                              <w:divBdr>
                                <w:top w:val="none" w:sz="0" w:space="0" w:color="auto"/>
                                <w:left w:val="none" w:sz="0" w:space="0" w:color="auto"/>
                                <w:bottom w:val="none" w:sz="0" w:space="0" w:color="auto"/>
                                <w:right w:val="none" w:sz="0" w:space="0" w:color="auto"/>
                              </w:divBdr>
                              <w:divsChild>
                                <w:div w:id="541789187">
                                  <w:marLeft w:val="0"/>
                                  <w:marRight w:val="0"/>
                                  <w:marTop w:val="0"/>
                                  <w:marBottom w:val="0"/>
                                  <w:divBdr>
                                    <w:top w:val="none" w:sz="0" w:space="0" w:color="auto"/>
                                    <w:left w:val="none" w:sz="0" w:space="0" w:color="auto"/>
                                    <w:bottom w:val="none" w:sz="0" w:space="0" w:color="auto"/>
                                    <w:right w:val="none" w:sz="0" w:space="0" w:color="auto"/>
                                  </w:divBdr>
                                  <w:divsChild>
                                    <w:div w:id="623342387">
                                      <w:marLeft w:val="0"/>
                                      <w:marRight w:val="0"/>
                                      <w:marTop w:val="0"/>
                                      <w:marBottom w:val="0"/>
                                      <w:divBdr>
                                        <w:top w:val="none" w:sz="0" w:space="0" w:color="auto"/>
                                        <w:left w:val="none" w:sz="0" w:space="0" w:color="auto"/>
                                        <w:bottom w:val="none" w:sz="0" w:space="0" w:color="auto"/>
                                        <w:right w:val="none" w:sz="0" w:space="0" w:color="auto"/>
                                      </w:divBdr>
                                      <w:divsChild>
                                        <w:div w:id="1176505299">
                                          <w:marLeft w:val="0"/>
                                          <w:marRight w:val="0"/>
                                          <w:marTop w:val="0"/>
                                          <w:marBottom w:val="0"/>
                                          <w:divBdr>
                                            <w:top w:val="none" w:sz="0" w:space="0" w:color="auto"/>
                                            <w:left w:val="none" w:sz="0" w:space="0" w:color="auto"/>
                                            <w:bottom w:val="none" w:sz="0" w:space="0" w:color="auto"/>
                                            <w:right w:val="none" w:sz="0" w:space="0" w:color="auto"/>
                                          </w:divBdr>
                                          <w:divsChild>
                                            <w:div w:id="1521578247">
                                              <w:marLeft w:val="0"/>
                                              <w:marRight w:val="0"/>
                                              <w:marTop w:val="0"/>
                                              <w:marBottom w:val="0"/>
                                              <w:divBdr>
                                                <w:top w:val="none" w:sz="0" w:space="0" w:color="auto"/>
                                                <w:left w:val="none" w:sz="0" w:space="0" w:color="auto"/>
                                                <w:bottom w:val="none" w:sz="0" w:space="0" w:color="auto"/>
                                                <w:right w:val="none" w:sz="0" w:space="0" w:color="auto"/>
                                              </w:divBdr>
                                              <w:divsChild>
                                                <w:div w:id="1648125705">
                                                  <w:marLeft w:val="0"/>
                                                  <w:marRight w:val="0"/>
                                                  <w:marTop w:val="0"/>
                                                  <w:marBottom w:val="0"/>
                                                  <w:divBdr>
                                                    <w:top w:val="none" w:sz="0" w:space="0" w:color="auto"/>
                                                    <w:left w:val="none" w:sz="0" w:space="0" w:color="auto"/>
                                                    <w:bottom w:val="none" w:sz="0" w:space="0" w:color="auto"/>
                                                    <w:right w:val="none" w:sz="0" w:space="0" w:color="auto"/>
                                                  </w:divBdr>
                                                  <w:divsChild>
                                                    <w:div w:id="364646143">
                                                      <w:marLeft w:val="0"/>
                                                      <w:marRight w:val="0"/>
                                                      <w:marTop w:val="0"/>
                                                      <w:marBottom w:val="0"/>
                                                      <w:divBdr>
                                                        <w:top w:val="none" w:sz="0" w:space="0" w:color="auto"/>
                                                        <w:left w:val="none" w:sz="0" w:space="0" w:color="auto"/>
                                                        <w:bottom w:val="none" w:sz="0" w:space="0" w:color="auto"/>
                                                        <w:right w:val="none" w:sz="0" w:space="0" w:color="auto"/>
                                                      </w:divBdr>
                                                      <w:divsChild>
                                                        <w:div w:id="1552187178">
                                                          <w:marLeft w:val="0"/>
                                                          <w:marRight w:val="0"/>
                                                          <w:marTop w:val="0"/>
                                                          <w:marBottom w:val="0"/>
                                                          <w:divBdr>
                                                            <w:top w:val="none" w:sz="0" w:space="0" w:color="auto"/>
                                                            <w:left w:val="none" w:sz="0" w:space="0" w:color="auto"/>
                                                            <w:bottom w:val="none" w:sz="0" w:space="0" w:color="auto"/>
                                                            <w:right w:val="none" w:sz="0" w:space="0" w:color="auto"/>
                                                          </w:divBdr>
                                                          <w:divsChild>
                                                            <w:div w:id="1315257334">
                                                              <w:marLeft w:val="0"/>
                                                              <w:marRight w:val="0"/>
                                                              <w:marTop w:val="0"/>
                                                              <w:marBottom w:val="0"/>
                                                              <w:divBdr>
                                                                <w:top w:val="none" w:sz="0" w:space="0" w:color="auto"/>
                                                                <w:left w:val="none" w:sz="0" w:space="0" w:color="auto"/>
                                                                <w:bottom w:val="none" w:sz="0" w:space="0" w:color="auto"/>
                                                                <w:right w:val="none" w:sz="0" w:space="0" w:color="auto"/>
                                                              </w:divBdr>
                                                              <w:divsChild>
                                                                <w:div w:id="876510746">
                                                                  <w:marLeft w:val="0"/>
                                                                  <w:marRight w:val="0"/>
                                                                  <w:marTop w:val="0"/>
                                                                  <w:marBottom w:val="0"/>
                                                                  <w:divBdr>
                                                                    <w:top w:val="none" w:sz="0" w:space="0" w:color="auto"/>
                                                                    <w:left w:val="none" w:sz="0" w:space="0" w:color="auto"/>
                                                                    <w:bottom w:val="none" w:sz="0" w:space="0" w:color="auto"/>
                                                                    <w:right w:val="none" w:sz="0" w:space="0" w:color="auto"/>
                                                                  </w:divBdr>
                                                                  <w:divsChild>
                                                                    <w:div w:id="706485762">
                                                                      <w:marLeft w:val="0"/>
                                                                      <w:marRight w:val="0"/>
                                                                      <w:marTop w:val="0"/>
                                                                      <w:marBottom w:val="0"/>
                                                                      <w:divBdr>
                                                                        <w:top w:val="none" w:sz="0" w:space="0" w:color="auto"/>
                                                                        <w:left w:val="none" w:sz="0" w:space="0" w:color="auto"/>
                                                                        <w:bottom w:val="none" w:sz="0" w:space="0" w:color="auto"/>
                                                                        <w:right w:val="none" w:sz="0" w:space="0" w:color="auto"/>
                                                                      </w:divBdr>
                                                                      <w:divsChild>
                                                                        <w:div w:id="1529832970">
                                                                          <w:marLeft w:val="0"/>
                                                                          <w:marRight w:val="0"/>
                                                                          <w:marTop w:val="0"/>
                                                                          <w:marBottom w:val="0"/>
                                                                          <w:divBdr>
                                                                            <w:top w:val="none" w:sz="0" w:space="0" w:color="auto"/>
                                                                            <w:left w:val="none" w:sz="0" w:space="0" w:color="auto"/>
                                                                            <w:bottom w:val="none" w:sz="0" w:space="0" w:color="auto"/>
                                                                            <w:right w:val="none" w:sz="0" w:space="0" w:color="auto"/>
                                                                          </w:divBdr>
                                                                          <w:divsChild>
                                                                            <w:div w:id="1063017454">
                                                                              <w:marLeft w:val="0"/>
                                                                              <w:marRight w:val="0"/>
                                                                              <w:marTop w:val="0"/>
                                                                              <w:marBottom w:val="0"/>
                                                                              <w:divBdr>
                                                                                <w:top w:val="none" w:sz="0" w:space="0" w:color="auto"/>
                                                                                <w:left w:val="none" w:sz="0" w:space="0" w:color="auto"/>
                                                                                <w:bottom w:val="none" w:sz="0" w:space="0" w:color="auto"/>
                                                                                <w:right w:val="none" w:sz="0" w:space="0" w:color="auto"/>
                                                                              </w:divBdr>
                                                                              <w:divsChild>
                                                                                <w:div w:id="1084185595">
                                                                                  <w:marLeft w:val="0"/>
                                                                                  <w:marRight w:val="0"/>
                                                                                  <w:marTop w:val="0"/>
                                                                                  <w:marBottom w:val="0"/>
                                                                                  <w:divBdr>
                                                                                    <w:top w:val="none" w:sz="0" w:space="0" w:color="auto"/>
                                                                                    <w:left w:val="none" w:sz="0" w:space="0" w:color="auto"/>
                                                                                    <w:bottom w:val="none" w:sz="0" w:space="0" w:color="auto"/>
                                                                                    <w:right w:val="none" w:sz="0" w:space="0" w:color="auto"/>
                                                                                  </w:divBdr>
                                                                                  <w:divsChild>
                                                                                    <w:div w:id="454642601">
                                                                                      <w:marLeft w:val="0"/>
                                                                                      <w:marRight w:val="0"/>
                                                                                      <w:marTop w:val="0"/>
                                                                                      <w:marBottom w:val="0"/>
                                                                                      <w:divBdr>
                                                                                        <w:top w:val="none" w:sz="0" w:space="0" w:color="auto"/>
                                                                                        <w:left w:val="none" w:sz="0" w:space="0" w:color="auto"/>
                                                                                        <w:bottom w:val="none" w:sz="0" w:space="0" w:color="auto"/>
                                                                                        <w:right w:val="none" w:sz="0" w:space="0" w:color="auto"/>
                                                                                      </w:divBdr>
                                                                                      <w:divsChild>
                                                                                        <w:div w:id="84695220">
                                                                                          <w:marLeft w:val="0"/>
                                                                                          <w:marRight w:val="0"/>
                                                                                          <w:marTop w:val="0"/>
                                                                                          <w:marBottom w:val="0"/>
                                                                                          <w:divBdr>
                                                                                            <w:top w:val="none" w:sz="0" w:space="0" w:color="auto"/>
                                                                                            <w:left w:val="none" w:sz="0" w:space="0" w:color="auto"/>
                                                                                            <w:bottom w:val="none" w:sz="0" w:space="0" w:color="auto"/>
                                                                                            <w:right w:val="none" w:sz="0" w:space="0" w:color="auto"/>
                                                                                          </w:divBdr>
                                                                                          <w:divsChild>
                                                                                            <w:div w:id="1665086464">
                                                                                              <w:marLeft w:val="0"/>
                                                                                              <w:marRight w:val="0"/>
                                                                                              <w:marTop w:val="0"/>
                                                                                              <w:marBottom w:val="0"/>
                                                                                              <w:divBdr>
                                                                                                <w:top w:val="none" w:sz="0" w:space="0" w:color="auto"/>
                                                                                                <w:left w:val="none" w:sz="0" w:space="0" w:color="auto"/>
                                                                                                <w:bottom w:val="none" w:sz="0" w:space="0" w:color="auto"/>
                                                                                                <w:right w:val="none" w:sz="0" w:space="0" w:color="auto"/>
                                                                                              </w:divBdr>
                                                                                              <w:divsChild>
                                                                                                <w:div w:id="1085108261">
                                                                                                  <w:marLeft w:val="0"/>
                                                                                                  <w:marRight w:val="0"/>
                                                                                                  <w:marTop w:val="0"/>
                                                                                                  <w:marBottom w:val="0"/>
                                                                                                  <w:divBdr>
                                                                                                    <w:top w:val="none" w:sz="0" w:space="0" w:color="auto"/>
                                                                                                    <w:left w:val="none" w:sz="0" w:space="0" w:color="auto"/>
                                                                                                    <w:bottom w:val="none" w:sz="0" w:space="0" w:color="auto"/>
                                                                                                    <w:right w:val="none" w:sz="0" w:space="0" w:color="auto"/>
                                                                                                  </w:divBdr>
                                                                                                  <w:divsChild>
                                                                                                    <w:div w:id="2039546221">
                                                                                                      <w:marLeft w:val="0"/>
                                                                                                      <w:marRight w:val="0"/>
                                                                                                      <w:marTop w:val="0"/>
                                                                                                      <w:marBottom w:val="0"/>
                                                                                                      <w:divBdr>
                                                                                                        <w:top w:val="none" w:sz="0" w:space="0" w:color="auto"/>
                                                                                                        <w:left w:val="none" w:sz="0" w:space="0" w:color="auto"/>
                                                                                                        <w:bottom w:val="none" w:sz="0" w:space="0" w:color="auto"/>
                                                                                                        <w:right w:val="none" w:sz="0" w:space="0" w:color="auto"/>
                                                                                                      </w:divBdr>
                                                                                                      <w:divsChild>
                                                                                                        <w:div w:id="1247806260">
                                                                                                          <w:marLeft w:val="0"/>
                                                                                                          <w:marRight w:val="0"/>
                                                                                                          <w:marTop w:val="0"/>
                                                                                                          <w:marBottom w:val="0"/>
                                                                                                          <w:divBdr>
                                                                                                            <w:top w:val="none" w:sz="0" w:space="0" w:color="auto"/>
                                                                                                            <w:left w:val="none" w:sz="0" w:space="0" w:color="auto"/>
                                                                                                            <w:bottom w:val="none" w:sz="0" w:space="0" w:color="auto"/>
                                                                                                            <w:right w:val="none" w:sz="0" w:space="0" w:color="auto"/>
                                                                                                          </w:divBdr>
                                                                                                          <w:divsChild>
                                                                                                            <w:div w:id="1194269373">
                                                                                                              <w:marLeft w:val="0"/>
                                                                                                              <w:marRight w:val="0"/>
                                                                                                              <w:marTop w:val="0"/>
                                                                                                              <w:marBottom w:val="0"/>
                                                                                                              <w:divBdr>
                                                                                                                <w:top w:val="none" w:sz="0" w:space="0" w:color="auto"/>
                                                                                                                <w:left w:val="none" w:sz="0" w:space="0" w:color="auto"/>
                                                                                                                <w:bottom w:val="none" w:sz="0" w:space="0" w:color="auto"/>
                                                                                                                <w:right w:val="none" w:sz="0" w:space="0" w:color="auto"/>
                                                                                                              </w:divBdr>
                                                                                                              <w:divsChild>
                                                                                                                <w:div w:id="640769820">
                                                                                                                  <w:marLeft w:val="0"/>
                                                                                                                  <w:marRight w:val="0"/>
                                                                                                                  <w:marTop w:val="0"/>
                                                                                                                  <w:marBottom w:val="0"/>
                                                                                                                  <w:divBdr>
                                                                                                                    <w:top w:val="none" w:sz="0" w:space="0" w:color="auto"/>
                                                                                                                    <w:left w:val="none" w:sz="0" w:space="0" w:color="auto"/>
                                                                                                                    <w:bottom w:val="none" w:sz="0" w:space="0" w:color="auto"/>
                                                                                                                    <w:right w:val="none" w:sz="0" w:space="0" w:color="auto"/>
                                                                                                                  </w:divBdr>
                                                                                                                  <w:divsChild>
                                                                                                                    <w:div w:id="278218921">
                                                                                                                      <w:marLeft w:val="0"/>
                                                                                                                      <w:marRight w:val="0"/>
                                                                                                                      <w:marTop w:val="0"/>
                                                                                                                      <w:marBottom w:val="0"/>
                                                                                                                      <w:divBdr>
                                                                                                                        <w:top w:val="none" w:sz="0" w:space="0" w:color="auto"/>
                                                                                                                        <w:left w:val="none" w:sz="0" w:space="0" w:color="auto"/>
                                                                                                                        <w:bottom w:val="none" w:sz="0" w:space="0" w:color="auto"/>
                                                                                                                        <w:right w:val="none" w:sz="0" w:space="0" w:color="auto"/>
                                                                                                                      </w:divBdr>
                                                                                                                      <w:divsChild>
                                                                                                                        <w:div w:id="557396202">
                                                                                                                          <w:marLeft w:val="0"/>
                                                                                                                          <w:marRight w:val="0"/>
                                                                                                                          <w:marTop w:val="0"/>
                                                                                                                          <w:marBottom w:val="0"/>
                                                                                                                          <w:divBdr>
                                                                                                                            <w:top w:val="none" w:sz="0" w:space="0" w:color="auto"/>
                                                                                                                            <w:left w:val="none" w:sz="0" w:space="0" w:color="auto"/>
                                                                                                                            <w:bottom w:val="none" w:sz="0" w:space="0" w:color="auto"/>
                                                                                                                            <w:right w:val="none" w:sz="0" w:space="0" w:color="auto"/>
                                                                                                                          </w:divBdr>
                                                                                                                          <w:divsChild>
                                                                                                                            <w:div w:id="951981304">
                                                                                                                              <w:marLeft w:val="0"/>
                                                                                                                              <w:marRight w:val="0"/>
                                                                                                                              <w:marTop w:val="0"/>
                                                                                                                              <w:marBottom w:val="0"/>
                                                                                                                              <w:divBdr>
                                                                                                                                <w:top w:val="none" w:sz="0" w:space="0" w:color="auto"/>
                                                                                                                                <w:left w:val="none" w:sz="0" w:space="0" w:color="auto"/>
                                                                                                                                <w:bottom w:val="none" w:sz="0" w:space="0" w:color="auto"/>
                                                                                                                                <w:right w:val="none" w:sz="0" w:space="0" w:color="auto"/>
                                                                                                                              </w:divBdr>
                                                                                                                            </w:div>
                                                                                                                            <w:div w:id="19720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869850">
      <w:bodyDiv w:val="1"/>
      <w:marLeft w:val="0"/>
      <w:marRight w:val="0"/>
      <w:marTop w:val="0"/>
      <w:marBottom w:val="0"/>
      <w:divBdr>
        <w:top w:val="none" w:sz="0" w:space="0" w:color="auto"/>
        <w:left w:val="none" w:sz="0" w:space="0" w:color="auto"/>
        <w:bottom w:val="none" w:sz="0" w:space="0" w:color="auto"/>
        <w:right w:val="none" w:sz="0" w:space="0" w:color="auto"/>
      </w:divBdr>
    </w:div>
    <w:div w:id="1064566960">
      <w:bodyDiv w:val="1"/>
      <w:marLeft w:val="0"/>
      <w:marRight w:val="0"/>
      <w:marTop w:val="0"/>
      <w:marBottom w:val="0"/>
      <w:divBdr>
        <w:top w:val="none" w:sz="0" w:space="0" w:color="auto"/>
        <w:left w:val="none" w:sz="0" w:space="0" w:color="auto"/>
        <w:bottom w:val="none" w:sz="0" w:space="0" w:color="auto"/>
        <w:right w:val="none" w:sz="0" w:space="0" w:color="auto"/>
      </w:divBdr>
    </w:div>
    <w:div w:id="1079135171">
      <w:bodyDiv w:val="1"/>
      <w:marLeft w:val="0"/>
      <w:marRight w:val="0"/>
      <w:marTop w:val="0"/>
      <w:marBottom w:val="0"/>
      <w:divBdr>
        <w:top w:val="none" w:sz="0" w:space="0" w:color="auto"/>
        <w:left w:val="none" w:sz="0" w:space="0" w:color="auto"/>
        <w:bottom w:val="none" w:sz="0" w:space="0" w:color="auto"/>
        <w:right w:val="none" w:sz="0" w:space="0" w:color="auto"/>
      </w:divBdr>
    </w:div>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182667451">
      <w:bodyDiv w:val="1"/>
      <w:marLeft w:val="0"/>
      <w:marRight w:val="0"/>
      <w:marTop w:val="0"/>
      <w:marBottom w:val="0"/>
      <w:divBdr>
        <w:top w:val="none" w:sz="0" w:space="0" w:color="auto"/>
        <w:left w:val="none" w:sz="0" w:space="0" w:color="auto"/>
        <w:bottom w:val="none" w:sz="0" w:space="0" w:color="auto"/>
        <w:right w:val="none" w:sz="0" w:space="0" w:color="auto"/>
      </w:divBdr>
    </w:div>
    <w:div w:id="1259630720">
      <w:bodyDiv w:val="1"/>
      <w:marLeft w:val="0"/>
      <w:marRight w:val="0"/>
      <w:marTop w:val="0"/>
      <w:marBottom w:val="0"/>
      <w:divBdr>
        <w:top w:val="none" w:sz="0" w:space="0" w:color="auto"/>
        <w:left w:val="none" w:sz="0" w:space="0" w:color="auto"/>
        <w:bottom w:val="none" w:sz="0" w:space="0" w:color="auto"/>
        <w:right w:val="none" w:sz="0" w:space="0" w:color="auto"/>
      </w:divBdr>
    </w:div>
    <w:div w:id="1270622555">
      <w:bodyDiv w:val="1"/>
      <w:marLeft w:val="0"/>
      <w:marRight w:val="0"/>
      <w:marTop w:val="0"/>
      <w:marBottom w:val="0"/>
      <w:divBdr>
        <w:top w:val="none" w:sz="0" w:space="0" w:color="auto"/>
        <w:left w:val="none" w:sz="0" w:space="0" w:color="auto"/>
        <w:bottom w:val="none" w:sz="0" w:space="0" w:color="auto"/>
        <w:right w:val="none" w:sz="0" w:space="0" w:color="auto"/>
      </w:divBdr>
    </w:div>
    <w:div w:id="1443574776">
      <w:bodyDiv w:val="1"/>
      <w:marLeft w:val="0"/>
      <w:marRight w:val="0"/>
      <w:marTop w:val="0"/>
      <w:marBottom w:val="0"/>
      <w:divBdr>
        <w:top w:val="none" w:sz="0" w:space="0" w:color="auto"/>
        <w:left w:val="none" w:sz="0" w:space="0" w:color="auto"/>
        <w:bottom w:val="none" w:sz="0" w:space="0" w:color="auto"/>
        <w:right w:val="none" w:sz="0" w:space="0" w:color="auto"/>
      </w:divBdr>
    </w:div>
    <w:div w:id="1476678669">
      <w:bodyDiv w:val="1"/>
      <w:marLeft w:val="0"/>
      <w:marRight w:val="0"/>
      <w:marTop w:val="0"/>
      <w:marBottom w:val="0"/>
      <w:divBdr>
        <w:top w:val="none" w:sz="0" w:space="0" w:color="auto"/>
        <w:left w:val="none" w:sz="0" w:space="0" w:color="auto"/>
        <w:bottom w:val="none" w:sz="0" w:space="0" w:color="auto"/>
        <w:right w:val="none" w:sz="0" w:space="0" w:color="auto"/>
      </w:divBdr>
    </w:div>
    <w:div w:id="1504852321">
      <w:bodyDiv w:val="1"/>
      <w:marLeft w:val="0"/>
      <w:marRight w:val="0"/>
      <w:marTop w:val="0"/>
      <w:marBottom w:val="0"/>
      <w:divBdr>
        <w:top w:val="none" w:sz="0" w:space="0" w:color="auto"/>
        <w:left w:val="none" w:sz="0" w:space="0" w:color="auto"/>
        <w:bottom w:val="none" w:sz="0" w:space="0" w:color="auto"/>
        <w:right w:val="none" w:sz="0" w:space="0" w:color="auto"/>
      </w:divBdr>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 w:id="1526212238">
      <w:bodyDiv w:val="1"/>
      <w:marLeft w:val="0"/>
      <w:marRight w:val="0"/>
      <w:marTop w:val="0"/>
      <w:marBottom w:val="0"/>
      <w:divBdr>
        <w:top w:val="none" w:sz="0" w:space="0" w:color="auto"/>
        <w:left w:val="none" w:sz="0" w:space="0" w:color="auto"/>
        <w:bottom w:val="none" w:sz="0" w:space="0" w:color="auto"/>
        <w:right w:val="none" w:sz="0" w:space="0" w:color="auto"/>
      </w:divBdr>
      <w:divsChild>
        <w:div w:id="1956986119">
          <w:marLeft w:val="0"/>
          <w:marRight w:val="0"/>
          <w:marTop w:val="0"/>
          <w:marBottom w:val="0"/>
          <w:divBdr>
            <w:top w:val="none" w:sz="0" w:space="0" w:color="auto"/>
            <w:left w:val="none" w:sz="0" w:space="0" w:color="auto"/>
            <w:bottom w:val="none" w:sz="0" w:space="0" w:color="auto"/>
            <w:right w:val="none" w:sz="0" w:space="0" w:color="auto"/>
          </w:divBdr>
          <w:divsChild>
            <w:div w:id="1250387284">
              <w:marLeft w:val="0"/>
              <w:marRight w:val="0"/>
              <w:marTop w:val="0"/>
              <w:marBottom w:val="0"/>
              <w:divBdr>
                <w:top w:val="none" w:sz="0" w:space="0" w:color="auto"/>
                <w:left w:val="none" w:sz="0" w:space="0" w:color="auto"/>
                <w:bottom w:val="none" w:sz="0" w:space="0" w:color="auto"/>
                <w:right w:val="none" w:sz="0" w:space="0" w:color="auto"/>
              </w:divBdr>
              <w:divsChild>
                <w:div w:id="651521247">
                  <w:marLeft w:val="0"/>
                  <w:marRight w:val="0"/>
                  <w:marTop w:val="0"/>
                  <w:marBottom w:val="0"/>
                  <w:divBdr>
                    <w:top w:val="none" w:sz="0" w:space="0" w:color="auto"/>
                    <w:left w:val="none" w:sz="0" w:space="0" w:color="auto"/>
                    <w:bottom w:val="none" w:sz="0" w:space="0" w:color="auto"/>
                    <w:right w:val="none" w:sz="0" w:space="0" w:color="auto"/>
                  </w:divBdr>
                  <w:divsChild>
                    <w:div w:id="502210426">
                      <w:marLeft w:val="0"/>
                      <w:marRight w:val="0"/>
                      <w:marTop w:val="0"/>
                      <w:marBottom w:val="0"/>
                      <w:divBdr>
                        <w:top w:val="none" w:sz="0" w:space="0" w:color="auto"/>
                        <w:left w:val="none" w:sz="0" w:space="0" w:color="auto"/>
                        <w:bottom w:val="none" w:sz="0" w:space="0" w:color="auto"/>
                        <w:right w:val="none" w:sz="0" w:space="0" w:color="auto"/>
                      </w:divBdr>
                      <w:divsChild>
                        <w:div w:id="591864515">
                          <w:marLeft w:val="0"/>
                          <w:marRight w:val="0"/>
                          <w:marTop w:val="0"/>
                          <w:marBottom w:val="0"/>
                          <w:divBdr>
                            <w:top w:val="none" w:sz="0" w:space="0" w:color="auto"/>
                            <w:left w:val="none" w:sz="0" w:space="0" w:color="auto"/>
                            <w:bottom w:val="none" w:sz="0" w:space="0" w:color="auto"/>
                            <w:right w:val="none" w:sz="0" w:space="0" w:color="auto"/>
                          </w:divBdr>
                          <w:divsChild>
                            <w:div w:id="453865521">
                              <w:marLeft w:val="0"/>
                              <w:marRight w:val="0"/>
                              <w:marTop w:val="0"/>
                              <w:marBottom w:val="0"/>
                              <w:divBdr>
                                <w:top w:val="none" w:sz="0" w:space="0" w:color="auto"/>
                                <w:left w:val="none" w:sz="0" w:space="0" w:color="auto"/>
                                <w:bottom w:val="none" w:sz="0" w:space="0" w:color="auto"/>
                                <w:right w:val="none" w:sz="0" w:space="0" w:color="auto"/>
                              </w:divBdr>
                              <w:divsChild>
                                <w:div w:id="1093287064">
                                  <w:marLeft w:val="0"/>
                                  <w:marRight w:val="0"/>
                                  <w:marTop w:val="0"/>
                                  <w:marBottom w:val="0"/>
                                  <w:divBdr>
                                    <w:top w:val="none" w:sz="0" w:space="0" w:color="auto"/>
                                    <w:left w:val="none" w:sz="0" w:space="0" w:color="auto"/>
                                    <w:bottom w:val="none" w:sz="0" w:space="0" w:color="auto"/>
                                    <w:right w:val="none" w:sz="0" w:space="0" w:color="auto"/>
                                  </w:divBdr>
                                  <w:divsChild>
                                    <w:div w:id="869806162">
                                      <w:marLeft w:val="0"/>
                                      <w:marRight w:val="0"/>
                                      <w:marTop w:val="0"/>
                                      <w:marBottom w:val="0"/>
                                      <w:divBdr>
                                        <w:top w:val="none" w:sz="0" w:space="0" w:color="auto"/>
                                        <w:left w:val="none" w:sz="0" w:space="0" w:color="auto"/>
                                        <w:bottom w:val="none" w:sz="0" w:space="0" w:color="auto"/>
                                        <w:right w:val="none" w:sz="0" w:space="0" w:color="auto"/>
                                      </w:divBdr>
                                      <w:divsChild>
                                        <w:div w:id="1056664775">
                                          <w:marLeft w:val="0"/>
                                          <w:marRight w:val="0"/>
                                          <w:marTop w:val="0"/>
                                          <w:marBottom w:val="0"/>
                                          <w:divBdr>
                                            <w:top w:val="none" w:sz="0" w:space="0" w:color="auto"/>
                                            <w:left w:val="none" w:sz="0" w:space="0" w:color="auto"/>
                                            <w:bottom w:val="none" w:sz="0" w:space="0" w:color="auto"/>
                                            <w:right w:val="none" w:sz="0" w:space="0" w:color="auto"/>
                                          </w:divBdr>
                                          <w:divsChild>
                                            <w:div w:id="1102578186">
                                              <w:marLeft w:val="0"/>
                                              <w:marRight w:val="0"/>
                                              <w:marTop w:val="0"/>
                                              <w:marBottom w:val="0"/>
                                              <w:divBdr>
                                                <w:top w:val="none" w:sz="0" w:space="0" w:color="auto"/>
                                                <w:left w:val="none" w:sz="0" w:space="0" w:color="auto"/>
                                                <w:bottom w:val="none" w:sz="0" w:space="0" w:color="auto"/>
                                                <w:right w:val="none" w:sz="0" w:space="0" w:color="auto"/>
                                              </w:divBdr>
                                              <w:divsChild>
                                                <w:div w:id="1530798264">
                                                  <w:marLeft w:val="0"/>
                                                  <w:marRight w:val="0"/>
                                                  <w:marTop w:val="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1522234308">
                                                          <w:marLeft w:val="0"/>
                                                          <w:marRight w:val="0"/>
                                                          <w:marTop w:val="0"/>
                                                          <w:marBottom w:val="0"/>
                                                          <w:divBdr>
                                                            <w:top w:val="none" w:sz="0" w:space="0" w:color="auto"/>
                                                            <w:left w:val="none" w:sz="0" w:space="0" w:color="auto"/>
                                                            <w:bottom w:val="none" w:sz="0" w:space="0" w:color="auto"/>
                                                            <w:right w:val="none" w:sz="0" w:space="0" w:color="auto"/>
                                                          </w:divBdr>
                                                          <w:divsChild>
                                                            <w:div w:id="1267884988">
                                                              <w:marLeft w:val="0"/>
                                                              <w:marRight w:val="0"/>
                                                              <w:marTop w:val="0"/>
                                                              <w:marBottom w:val="0"/>
                                                              <w:divBdr>
                                                                <w:top w:val="none" w:sz="0" w:space="0" w:color="auto"/>
                                                                <w:left w:val="none" w:sz="0" w:space="0" w:color="auto"/>
                                                                <w:bottom w:val="none" w:sz="0" w:space="0" w:color="auto"/>
                                                                <w:right w:val="none" w:sz="0" w:space="0" w:color="auto"/>
                                                              </w:divBdr>
                                                              <w:divsChild>
                                                                <w:div w:id="1083793703">
                                                                  <w:marLeft w:val="0"/>
                                                                  <w:marRight w:val="0"/>
                                                                  <w:marTop w:val="0"/>
                                                                  <w:marBottom w:val="0"/>
                                                                  <w:divBdr>
                                                                    <w:top w:val="none" w:sz="0" w:space="0" w:color="auto"/>
                                                                    <w:left w:val="none" w:sz="0" w:space="0" w:color="auto"/>
                                                                    <w:bottom w:val="none" w:sz="0" w:space="0" w:color="auto"/>
                                                                    <w:right w:val="none" w:sz="0" w:space="0" w:color="auto"/>
                                                                  </w:divBdr>
                                                                  <w:divsChild>
                                                                    <w:div w:id="644744354">
                                                                      <w:marLeft w:val="0"/>
                                                                      <w:marRight w:val="0"/>
                                                                      <w:marTop w:val="0"/>
                                                                      <w:marBottom w:val="0"/>
                                                                      <w:divBdr>
                                                                        <w:top w:val="none" w:sz="0" w:space="0" w:color="auto"/>
                                                                        <w:left w:val="none" w:sz="0" w:space="0" w:color="auto"/>
                                                                        <w:bottom w:val="none" w:sz="0" w:space="0" w:color="auto"/>
                                                                        <w:right w:val="none" w:sz="0" w:space="0" w:color="auto"/>
                                                                      </w:divBdr>
                                                                      <w:divsChild>
                                                                        <w:div w:id="1451784872">
                                                                          <w:marLeft w:val="0"/>
                                                                          <w:marRight w:val="0"/>
                                                                          <w:marTop w:val="0"/>
                                                                          <w:marBottom w:val="0"/>
                                                                          <w:divBdr>
                                                                            <w:top w:val="none" w:sz="0" w:space="0" w:color="auto"/>
                                                                            <w:left w:val="none" w:sz="0" w:space="0" w:color="auto"/>
                                                                            <w:bottom w:val="none" w:sz="0" w:space="0" w:color="auto"/>
                                                                            <w:right w:val="none" w:sz="0" w:space="0" w:color="auto"/>
                                                                          </w:divBdr>
                                                                          <w:divsChild>
                                                                            <w:div w:id="59141116">
                                                                              <w:marLeft w:val="0"/>
                                                                              <w:marRight w:val="0"/>
                                                                              <w:marTop w:val="0"/>
                                                                              <w:marBottom w:val="0"/>
                                                                              <w:divBdr>
                                                                                <w:top w:val="none" w:sz="0" w:space="0" w:color="auto"/>
                                                                                <w:left w:val="none" w:sz="0" w:space="0" w:color="auto"/>
                                                                                <w:bottom w:val="none" w:sz="0" w:space="0" w:color="auto"/>
                                                                                <w:right w:val="none" w:sz="0" w:space="0" w:color="auto"/>
                                                                              </w:divBdr>
                                                                              <w:divsChild>
                                                                                <w:div w:id="563028974">
                                                                                  <w:marLeft w:val="0"/>
                                                                                  <w:marRight w:val="0"/>
                                                                                  <w:marTop w:val="0"/>
                                                                                  <w:marBottom w:val="0"/>
                                                                                  <w:divBdr>
                                                                                    <w:top w:val="none" w:sz="0" w:space="0" w:color="auto"/>
                                                                                    <w:left w:val="none" w:sz="0" w:space="0" w:color="auto"/>
                                                                                    <w:bottom w:val="none" w:sz="0" w:space="0" w:color="auto"/>
                                                                                    <w:right w:val="none" w:sz="0" w:space="0" w:color="auto"/>
                                                                                  </w:divBdr>
                                                                                  <w:divsChild>
                                                                                    <w:div w:id="105195460">
                                                                                      <w:marLeft w:val="0"/>
                                                                                      <w:marRight w:val="0"/>
                                                                                      <w:marTop w:val="0"/>
                                                                                      <w:marBottom w:val="0"/>
                                                                                      <w:divBdr>
                                                                                        <w:top w:val="none" w:sz="0" w:space="0" w:color="auto"/>
                                                                                        <w:left w:val="none" w:sz="0" w:space="0" w:color="auto"/>
                                                                                        <w:bottom w:val="none" w:sz="0" w:space="0" w:color="auto"/>
                                                                                        <w:right w:val="none" w:sz="0" w:space="0" w:color="auto"/>
                                                                                      </w:divBdr>
                                                                                      <w:divsChild>
                                                                                        <w:div w:id="1287539887">
                                                                                          <w:marLeft w:val="0"/>
                                                                                          <w:marRight w:val="0"/>
                                                                                          <w:marTop w:val="0"/>
                                                                                          <w:marBottom w:val="0"/>
                                                                                          <w:divBdr>
                                                                                            <w:top w:val="none" w:sz="0" w:space="0" w:color="auto"/>
                                                                                            <w:left w:val="none" w:sz="0" w:space="0" w:color="auto"/>
                                                                                            <w:bottom w:val="none" w:sz="0" w:space="0" w:color="auto"/>
                                                                                            <w:right w:val="none" w:sz="0" w:space="0" w:color="auto"/>
                                                                                          </w:divBdr>
                                                                                          <w:divsChild>
                                                                                            <w:div w:id="644623495">
                                                                                              <w:marLeft w:val="0"/>
                                                                                              <w:marRight w:val="0"/>
                                                                                              <w:marTop w:val="0"/>
                                                                                              <w:marBottom w:val="0"/>
                                                                                              <w:divBdr>
                                                                                                <w:top w:val="none" w:sz="0" w:space="0" w:color="auto"/>
                                                                                                <w:left w:val="none" w:sz="0" w:space="0" w:color="auto"/>
                                                                                                <w:bottom w:val="none" w:sz="0" w:space="0" w:color="auto"/>
                                                                                                <w:right w:val="none" w:sz="0" w:space="0" w:color="auto"/>
                                                                                              </w:divBdr>
                                                                                              <w:divsChild>
                                                                                                <w:div w:id="852651577">
                                                                                                  <w:marLeft w:val="0"/>
                                                                                                  <w:marRight w:val="0"/>
                                                                                                  <w:marTop w:val="0"/>
                                                                                                  <w:marBottom w:val="0"/>
                                                                                                  <w:divBdr>
                                                                                                    <w:top w:val="none" w:sz="0" w:space="0" w:color="auto"/>
                                                                                                    <w:left w:val="none" w:sz="0" w:space="0" w:color="auto"/>
                                                                                                    <w:bottom w:val="none" w:sz="0" w:space="0" w:color="auto"/>
                                                                                                    <w:right w:val="none" w:sz="0" w:space="0" w:color="auto"/>
                                                                                                  </w:divBdr>
                                                                                                  <w:divsChild>
                                                                                                    <w:div w:id="1514344634">
                                                                                                      <w:marLeft w:val="0"/>
                                                                                                      <w:marRight w:val="0"/>
                                                                                                      <w:marTop w:val="0"/>
                                                                                                      <w:marBottom w:val="0"/>
                                                                                                      <w:divBdr>
                                                                                                        <w:top w:val="none" w:sz="0" w:space="0" w:color="auto"/>
                                                                                                        <w:left w:val="none" w:sz="0" w:space="0" w:color="auto"/>
                                                                                                        <w:bottom w:val="none" w:sz="0" w:space="0" w:color="auto"/>
                                                                                                        <w:right w:val="none" w:sz="0" w:space="0" w:color="auto"/>
                                                                                                      </w:divBdr>
                                                                                                      <w:divsChild>
                                                                                                        <w:div w:id="912206897">
                                                                                                          <w:marLeft w:val="0"/>
                                                                                                          <w:marRight w:val="0"/>
                                                                                                          <w:marTop w:val="0"/>
                                                                                                          <w:marBottom w:val="0"/>
                                                                                                          <w:divBdr>
                                                                                                            <w:top w:val="none" w:sz="0" w:space="0" w:color="auto"/>
                                                                                                            <w:left w:val="none" w:sz="0" w:space="0" w:color="auto"/>
                                                                                                            <w:bottom w:val="none" w:sz="0" w:space="0" w:color="auto"/>
                                                                                                            <w:right w:val="none" w:sz="0" w:space="0" w:color="auto"/>
                                                                                                          </w:divBdr>
                                                                                                          <w:divsChild>
                                                                                                            <w:div w:id="1686469819">
                                                                                                              <w:marLeft w:val="0"/>
                                                                                                              <w:marRight w:val="0"/>
                                                                                                              <w:marTop w:val="0"/>
                                                                                                              <w:marBottom w:val="0"/>
                                                                                                              <w:divBdr>
                                                                                                                <w:top w:val="none" w:sz="0" w:space="0" w:color="auto"/>
                                                                                                                <w:left w:val="none" w:sz="0" w:space="0" w:color="auto"/>
                                                                                                                <w:bottom w:val="none" w:sz="0" w:space="0" w:color="auto"/>
                                                                                                                <w:right w:val="none" w:sz="0" w:space="0" w:color="auto"/>
                                                                                                              </w:divBdr>
                                                                                                              <w:divsChild>
                                                                                                                <w:div w:id="2883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805428">
                                                                                                                      <w:marLeft w:val="0"/>
                                                                                                                      <w:marRight w:val="0"/>
                                                                                                                      <w:marTop w:val="0"/>
                                                                                                                      <w:marBottom w:val="0"/>
                                                                                                                      <w:divBdr>
                                                                                                                        <w:top w:val="none" w:sz="0" w:space="0" w:color="auto"/>
                                                                                                                        <w:left w:val="none" w:sz="0" w:space="0" w:color="auto"/>
                                                                                                                        <w:bottom w:val="none" w:sz="0" w:space="0" w:color="auto"/>
                                                                                                                        <w:right w:val="none" w:sz="0" w:space="0" w:color="auto"/>
                                                                                                                      </w:divBdr>
                                                                                                                      <w:divsChild>
                                                                                                                        <w:div w:id="19684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78071">
      <w:bodyDiv w:val="1"/>
      <w:marLeft w:val="0"/>
      <w:marRight w:val="0"/>
      <w:marTop w:val="0"/>
      <w:marBottom w:val="0"/>
      <w:divBdr>
        <w:top w:val="none" w:sz="0" w:space="0" w:color="auto"/>
        <w:left w:val="none" w:sz="0" w:space="0" w:color="auto"/>
        <w:bottom w:val="none" w:sz="0" w:space="0" w:color="auto"/>
        <w:right w:val="none" w:sz="0" w:space="0" w:color="auto"/>
      </w:divBdr>
    </w:div>
    <w:div w:id="1636326068">
      <w:bodyDiv w:val="1"/>
      <w:marLeft w:val="0"/>
      <w:marRight w:val="0"/>
      <w:marTop w:val="0"/>
      <w:marBottom w:val="0"/>
      <w:divBdr>
        <w:top w:val="none" w:sz="0" w:space="0" w:color="auto"/>
        <w:left w:val="none" w:sz="0" w:space="0" w:color="auto"/>
        <w:bottom w:val="none" w:sz="0" w:space="0" w:color="auto"/>
        <w:right w:val="none" w:sz="0" w:space="0" w:color="auto"/>
      </w:divBdr>
    </w:div>
    <w:div w:id="1664309861">
      <w:bodyDiv w:val="1"/>
      <w:marLeft w:val="0"/>
      <w:marRight w:val="0"/>
      <w:marTop w:val="0"/>
      <w:marBottom w:val="0"/>
      <w:divBdr>
        <w:top w:val="none" w:sz="0" w:space="0" w:color="auto"/>
        <w:left w:val="none" w:sz="0" w:space="0" w:color="auto"/>
        <w:bottom w:val="none" w:sz="0" w:space="0" w:color="auto"/>
        <w:right w:val="none" w:sz="0" w:space="0" w:color="auto"/>
      </w:divBdr>
    </w:div>
    <w:div w:id="1731345741">
      <w:bodyDiv w:val="1"/>
      <w:marLeft w:val="0"/>
      <w:marRight w:val="0"/>
      <w:marTop w:val="0"/>
      <w:marBottom w:val="0"/>
      <w:divBdr>
        <w:top w:val="none" w:sz="0" w:space="0" w:color="auto"/>
        <w:left w:val="none" w:sz="0" w:space="0" w:color="auto"/>
        <w:bottom w:val="none" w:sz="0" w:space="0" w:color="auto"/>
        <w:right w:val="none" w:sz="0" w:space="0" w:color="auto"/>
      </w:divBdr>
    </w:div>
    <w:div w:id="1752047582">
      <w:bodyDiv w:val="1"/>
      <w:marLeft w:val="0"/>
      <w:marRight w:val="0"/>
      <w:marTop w:val="0"/>
      <w:marBottom w:val="0"/>
      <w:divBdr>
        <w:top w:val="none" w:sz="0" w:space="0" w:color="auto"/>
        <w:left w:val="none" w:sz="0" w:space="0" w:color="auto"/>
        <w:bottom w:val="none" w:sz="0" w:space="0" w:color="auto"/>
        <w:right w:val="none" w:sz="0" w:space="0" w:color="auto"/>
      </w:divBdr>
    </w:div>
    <w:div w:id="1767069341">
      <w:bodyDiv w:val="1"/>
      <w:marLeft w:val="0"/>
      <w:marRight w:val="0"/>
      <w:marTop w:val="0"/>
      <w:marBottom w:val="0"/>
      <w:divBdr>
        <w:top w:val="none" w:sz="0" w:space="0" w:color="auto"/>
        <w:left w:val="none" w:sz="0" w:space="0" w:color="auto"/>
        <w:bottom w:val="none" w:sz="0" w:space="0" w:color="auto"/>
        <w:right w:val="none" w:sz="0" w:space="0" w:color="auto"/>
      </w:divBdr>
    </w:div>
    <w:div w:id="1779328557">
      <w:bodyDiv w:val="1"/>
      <w:marLeft w:val="0"/>
      <w:marRight w:val="0"/>
      <w:marTop w:val="0"/>
      <w:marBottom w:val="0"/>
      <w:divBdr>
        <w:top w:val="none" w:sz="0" w:space="0" w:color="auto"/>
        <w:left w:val="none" w:sz="0" w:space="0" w:color="auto"/>
        <w:bottom w:val="none" w:sz="0" w:space="0" w:color="auto"/>
        <w:right w:val="none" w:sz="0" w:space="0" w:color="auto"/>
      </w:divBdr>
      <w:divsChild>
        <w:div w:id="535191788">
          <w:marLeft w:val="0"/>
          <w:marRight w:val="0"/>
          <w:marTop w:val="0"/>
          <w:marBottom w:val="0"/>
          <w:divBdr>
            <w:top w:val="none" w:sz="0" w:space="0" w:color="auto"/>
            <w:left w:val="none" w:sz="0" w:space="0" w:color="auto"/>
            <w:bottom w:val="none" w:sz="0" w:space="0" w:color="auto"/>
            <w:right w:val="none" w:sz="0" w:space="0" w:color="auto"/>
          </w:divBdr>
          <w:divsChild>
            <w:div w:id="1962761583">
              <w:marLeft w:val="0"/>
              <w:marRight w:val="0"/>
              <w:marTop w:val="0"/>
              <w:marBottom w:val="0"/>
              <w:divBdr>
                <w:top w:val="none" w:sz="0" w:space="0" w:color="auto"/>
                <w:left w:val="none" w:sz="0" w:space="0" w:color="auto"/>
                <w:bottom w:val="none" w:sz="0" w:space="0" w:color="auto"/>
                <w:right w:val="none" w:sz="0" w:space="0" w:color="auto"/>
              </w:divBdr>
              <w:divsChild>
                <w:div w:id="1774278505">
                  <w:marLeft w:val="0"/>
                  <w:marRight w:val="0"/>
                  <w:marTop w:val="0"/>
                  <w:marBottom w:val="0"/>
                  <w:divBdr>
                    <w:top w:val="none" w:sz="0" w:space="0" w:color="auto"/>
                    <w:left w:val="none" w:sz="0" w:space="0" w:color="auto"/>
                    <w:bottom w:val="none" w:sz="0" w:space="0" w:color="auto"/>
                    <w:right w:val="none" w:sz="0" w:space="0" w:color="auto"/>
                  </w:divBdr>
                  <w:divsChild>
                    <w:div w:id="1136068261">
                      <w:marLeft w:val="0"/>
                      <w:marRight w:val="0"/>
                      <w:marTop w:val="0"/>
                      <w:marBottom w:val="0"/>
                      <w:divBdr>
                        <w:top w:val="none" w:sz="0" w:space="0" w:color="auto"/>
                        <w:left w:val="none" w:sz="0" w:space="0" w:color="auto"/>
                        <w:bottom w:val="none" w:sz="0" w:space="0" w:color="auto"/>
                        <w:right w:val="none" w:sz="0" w:space="0" w:color="auto"/>
                      </w:divBdr>
                      <w:divsChild>
                        <w:div w:id="1877808675">
                          <w:marLeft w:val="0"/>
                          <w:marRight w:val="0"/>
                          <w:marTop w:val="0"/>
                          <w:marBottom w:val="0"/>
                          <w:divBdr>
                            <w:top w:val="none" w:sz="0" w:space="0" w:color="auto"/>
                            <w:left w:val="none" w:sz="0" w:space="0" w:color="auto"/>
                            <w:bottom w:val="none" w:sz="0" w:space="0" w:color="auto"/>
                            <w:right w:val="none" w:sz="0" w:space="0" w:color="auto"/>
                          </w:divBdr>
                          <w:divsChild>
                            <w:div w:id="1432965872">
                              <w:marLeft w:val="12300"/>
                              <w:marRight w:val="0"/>
                              <w:marTop w:val="0"/>
                              <w:marBottom w:val="0"/>
                              <w:divBdr>
                                <w:top w:val="none" w:sz="0" w:space="0" w:color="auto"/>
                                <w:left w:val="none" w:sz="0" w:space="0" w:color="auto"/>
                                <w:bottom w:val="none" w:sz="0" w:space="0" w:color="auto"/>
                                <w:right w:val="none" w:sz="0" w:space="0" w:color="auto"/>
                              </w:divBdr>
                              <w:divsChild>
                                <w:div w:id="1934514922">
                                  <w:marLeft w:val="0"/>
                                  <w:marRight w:val="0"/>
                                  <w:marTop w:val="0"/>
                                  <w:marBottom w:val="0"/>
                                  <w:divBdr>
                                    <w:top w:val="none" w:sz="0" w:space="0" w:color="auto"/>
                                    <w:left w:val="none" w:sz="0" w:space="0" w:color="auto"/>
                                    <w:bottom w:val="none" w:sz="0" w:space="0" w:color="auto"/>
                                    <w:right w:val="none" w:sz="0" w:space="0" w:color="auto"/>
                                  </w:divBdr>
                                  <w:divsChild>
                                    <w:div w:id="1065490837">
                                      <w:marLeft w:val="0"/>
                                      <w:marRight w:val="0"/>
                                      <w:marTop w:val="0"/>
                                      <w:marBottom w:val="420"/>
                                      <w:divBdr>
                                        <w:top w:val="none" w:sz="0" w:space="0" w:color="auto"/>
                                        <w:left w:val="none" w:sz="0" w:space="0" w:color="auto"/>
                                        <w:bottom w:val="none" w:sz="0" w:space="0" w:color="auto"/>
                                        <w:right w:val="none" w:sz="0" w:space="0" w:color="auto"/>
                                      </w:divBdr>
                                      <w:divsChild>
                                        <w:div w:id="440760280">
                                          <w:marLeft w:val="0"/>
                                          <w:marRight w:val="0"/>
                                          <w:marTop w:val="0"/>
                                          <w:marBottom w:val="0"/>
                                          <w:divBdr>
                                            <w:top w:val="none" w:sz="0" w:space="0" w:color="auto"/>
                                            <w:left w:val="none" w:sz="0" w:space="0" w:color="auto"/>
                                            <w:bottom w:val="none" w:sz="0" w:space="0" w:color="auto"/>
                                            <w:right w:val="none" w:sz="0" w:space="0" w:color="auto"/>
                                          </w:divBdr>
                                          <w:divsChild>
                                            <w:div w:id="1389574035">
                                              <w:marLeft w:val="0"/>
                                              <w:marRight w:val="0"/>
                                              <w:marTop w:val="0"/>
                                              <w:marBottom w:val="0"/>
                                              <w:divBdr>
                                                <w:top w:val="none" w:sz="0" w:space="0" w:color="auto"/>
                                                <w:left w:val="none" w:sz="0" w:space="0" w:color="auto"/>
                                                <w:bottom w:val="none" w:sz="0" w:space="0" w:color="auto"/>
                                                <w:right w:val="none" w:sz="0" w:space="0" w:color="auto"/>
                                              </w:divBdr>
                                              <w:divsChild>
                                                <w:div w:id="258804682">
                                                  <w:marLeft w:val="0"/>
                                                  <w:marRight w:val="0"/>
                                                  <w:marTop w:val="0"/>
                                                  <w:marBottom w:val="0"/>
                                                  <w:divBdr>
                                                    <w:top w:val="none" w:sz="0" w:space="0" w:color="auto"/>
                                                    <w:left w:val="none" w:sz="0" w:space="0" w:color="auto"/>
                                                    <w:bottom w:val="none" w:sz="0" w:space="0" w:color="auto"/>
                                                    <w:right w:val="none" w:sz="0" w:space="0" w:color="auto"/>
                                                  </w:divBdr>
                                                  <w:divsChild>
                                                    <w:div w:id="945847428">
                                                      <w:marLeft w:val="0"/>
                                                      <w:marRight w:val="0"/>
                                                      <w:marTop w:val="0"/>
                                                      <w:marBottom w:val="0"/>
                                                      <w:divBdr>
                                                        <w:top w:val="none" w:sz="0" w:space="0" w:color="auto"/>
                                                        <w:left w:val="none" w:sz="0" w:space="0" w:color="auto"/>
                                                        <w:bottom w:val="none" w:sz="0" w:space="0" w:color="auto"/>
                                                        <w:right w:val="none" w:sz="0" w:space="0" w:color="auto"/>
                                                      </w:divBdr>
                                                      <w:divsChild>
                                                        <w:div w:id="1378159224">
                                                          <w:marLeft w:val="0"/>
                                                          <w:marRight w:val="0"/>
                                                          <w:marTop w:val="0"/>
                                                          <w:marBottom w:val="0"/>
                                                          <w:divBdr>
                                                            <w:top w:val="none" w:sz="0" w:space="0" w:color="auto"/>
                                                            <w:left w:val="none" w:sz="0" w:space="0" w:color="auto"/>
                                                            <w:bottom w:val="none" w:sz="0" w:space="0" w:color="auto"/>
                                                            <w:right w:val="none" w:sz="0" w:space="0" w:color="auto"/>
                                                          </w:divBdr>
                                                          <w:divsChild>
                                                            <w:div w:id="1125195660">
                                                              <w:marLeft w:val="0"/>
                                                              <w:marRight w:val="0"/>
                                                              <w:marTop w:val="0"/>
                                                              <w:marBottom w:val="0"/>
                                                              <w:divBdr>
                                                                <w:top w:val="none" w:sz="0" w:space="0" w:color="auto"/>
                                                                <w:left w:val="none" w:sz="0" w:space="0" w:color="auto"/>
                                                                <w:bottom w:val="none" w:sz="0" w:space="0" w:color="auto"/>
                                                                <w:right w:val="none" w:sz="0" w:space="0" w:color="auto"/>
                                                              </w:divBdr>
                                                              <w:divsChild>
                                                                <w:div w:id="294333338">
                                                                  <w:marLeft w:val="0"/>
                                                                  <w:marRight w:val="0"/>
                                                                  <w:marTop w:val="0"/>
                                                                  <w:marBottom w:val="0"/>
                                                                  <w:divBdr>
                                                                    <w:top w:val="none" w:sz="0" w:space="0" w:color="auto"/>
                                                                    <w:left w:val="none" w:sz="0" w:space="0" w:color="auto"/>
                                                                    <w:bottom w:val="none" w:sz="0" w:space="0" w:color="auto"/>
                                                                    <w:right w:val="none" w:sz="0" w:space="0" w:color="auto"/>
                                                                  </w:divBdr>
                                                                  <w:divsChild>
                                                                    <w:div w:id="947129378">
                                                                      <w:marLeft w:val="0"/>
                                                                      <w:marRight w:val="0"/>
                                                                      <w:marTop w:val="0"/>
                                                                      <w:marBottom w:val="0"/>
                                                                      <w:divBdr>
                                                                        <w:top w:val="none" w:sz="0" w:space="0" w:color="auto"/>
                                                                        <w:left w:val="none" w:sz="0" w:space="0" w:color="auto"/>
                                                                        <w:bottom w:val="none" w:sz="0" w:space="0" w:color="auto"/>
                                                                        <w:right w:val="none" w:sz="0" w:space="0" w:color="auto"/>
                                                                      </w:divBdr>
                                                                      <w:divsChild>
                                                                        <w:div w:id="53702699">
                                                                          <w:marLeft w:val="0"/>
                                                                          <w:marRight w:val="0"/>
                                                                          <w:marTop w:val="0"/>
                                                                          <w:marBottom w:val="0"/>
                                                                          <w:divBdr>
                                                                            <w:top w:val="none" w:sz="0" w:space="0" w:color="auto"/>
                                                                            <w:left w:val="none" w:sz="0" w:space="0" w:color="auto"/>
                                                                            <w:bottom w:val="none" w:sz="0" w:space="0" w:color="auto"/>
                                                                            <w:right w:val="none" w:sz="0" w:space="0" w:color="auto"/>
                                                                          </w:divBdr>
                                                                          <w:divsChild>
                                                                            <w:div w:id="1953705483">
                                                                              <w:marLeft w:val="0"/>
                                                                              <w:marRight w:val="0"/>
                                                                              <w:marTop w:val="0"/>
                                                                              <w:marBottom w:val="0"/>
                                                                              <w:divBdr>
                                                                                <w:top w:val="none" w:sz="0" w:space="0" w:color="auto"/>
                                                                                <w:left w:val="none" w:sz="0" w:space="0" w:color="auto"/>
                                                                                <w:bottom w:val="none" w:sz="0" w:space="0" w:color="auto"/>
                                                                                <w:right w:val="none" w:sz="0" w:space="0" w:color="auto"/>
                                                                              </w:divBdr>
                                                                              <w:divsChild>
                                                                                <w:div w:id="1839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191610">
      <w:bodyDiv w:val="1"/>
      <w:marLeft w:val="0"/>
      <w:marRight w:val="0"/>
      <w:marTop w:val="0"/>
      <w:marBottom w:val="0"/>
      <w:divBdr>
        <w:top w:val="none" w:sz="0" w:space="0" w:color="auto"/>
        <w:left w:val="none" w:sz="0" w:space="0" w:color="auto"/>
        <w:bottom w:val="none" w:sz="0" w:space="0" w:color="auto"/>
        <w:right w:val="none" w:sz="0" w:space="0" w:color="auto"/>
      </w:divBdr>
    </w:div>
    <w:div w:id="2001496063">
      <w:bodyDiv w:val="1"/>
      <w:marLeft w:val="0"/>
      <w:marRight w:val="0"/>
      <w:marTop w:val="0"/>
      <w:marBottom w:val="0"/>
      <w:divBdr>
        <w:top w:val="none" w:sz="0" w:space="0" w:color="auto"/>
        <w:left w:val="none" w:sz="0" w:space="0" w:color="auto"/>
        <w:bottom w:val="none" w:sz="0" w:space="0" w:color="auto"/>
        <w:right w:val="none" w:sz="0" w:space="0" w:color="auto"/>
      </w:divBdr>
    </w:div>
    <w:div w:id="2015105018">
      <w:bodyDiv w:val="1"/>
      <w:marLeft w:val="0"/>
      <w:marRight w:val="0"/>
      <w:marTop w:val="0"/>
      <w:marBottom w:val="0"/>
      <w:divBdr>
        <w:top w:val="none" w:sz="0" w:space="0" w:color="auto"/>
        <w:left w:val="none" w:sz="0" w:space="0" w:color="auto"/>
        <w:bottom w:val="none" w:sz="0" w:space="0" w:color="auto"/>
        <w:right w:val="none" w:sz="0" w:space="0" w:color="auto"/>
      </w:divBdr>
      <w:divsChild>
        <w:div w:id="917714918">
          <w:marLeft w:val="0"/>
          <w:marRight w:val="0"/>
          <w:marTop w:val="0"/>
          <w:marBottom w:val="0"/>
          <w:divBdr>
            <w:top w:val="none" w:sz="0" w:space="0" w:color="auto"/>
            <w:left w:val="none" w:sz="0" w:space="0" w:color="auto"/>
            <w:bottom w:val="none" w:sz="0" w:space="0" w:color="auto"/>
            <w:right w:val="none" w:sz="0" w:space="0" w:color="auto"/>
          </w:divBdr>
          <w:divsChild>
            <w:div w:id="380634154">
              <w:marLeft w:val="0"/>
              <w:marRight w:val="0"/>
              <w:marTop w:val="0"/>
              <w:marBottom w:val="0"/>
              <w:divBdr>
                <w:top w:val="none" w:sz="0" w:space="0" w:color="auto"/>
                <w:left w:val="none" w:sz="0" w:space="0" w:color="auto"/>
                <w:bottom w:val="none" w:sz="0" w:space="0" w:color="auto"/>
                <w:right w:val="none" w:sz="0" w:space="0" w:color="auto"/>
              </w:divBdr>
              <w:divsChild>
                <w:div w:id="1638563035">
                  <w:marLeft w:val="0"/>
                  <w:marRight w:val="0"/>
                  <w:marTop w:val="0"/>
                  <w:marBottom w:val="0"/>
                  <w:divBdr>
                    <w:top w:val="none" w:sz="0" w:space="0" w:color="auto"/>
                    <w:left w:val="none" w:sz="0" w:space="0" w:color="auto"/>
                    <w:bottom w:val="none" w:sz="0" w:space="0" w:color="auto"/>
                    <w:right w:val="none" w:sz="0" w:space="0" w:color="auto"/>
                  </w:divBdr>
                  <w:divsChild>
                    <w:div w:id="1696423271">
                      <w:marLeft w:val="0"/>
                      <w:marRight w:val="0"/>
                      <w:marTop w:val="45"/>
                      <w:marBottom w:val="0"/>
                      <w:divBdr>
                        <w:top w:val="none" w:sz="0" w:space="0" w:color="auto"/>
                        <w:left w:val="none" w:sz="0" w:space="0" w:color="auto"/>
                        <w:bottom w:val="none" w:sz="0" w:space="0" w:color="auto"/>
                        <w:right w:val="none" w:sz="0" w:space="0" w:color="auto"/>
                      </w:divBdr>
                      <w:divsChild>
                        <w:div w:id="778841187">
                          <w:marLeft w:val="0"/>
                          <w:marRight w:val="0"/>
                          <w:marTop w:val="0"/>
                          <w:marBottom w:val="0"/>
                          <w:divBdr>
                            <w:top w:val="none" w:sz="0" w:space="0" w:color="auto"/>
                            <w:left w:val="none" w:sz="0" w:space="0" w:color="auto"/>
                            <w:bottom w:val="none" w:sz="0" w:space="0" w:color="auto"/>
                            <w:right w:val="none" w:sz="0" w:space="0" w:color="auto"/>
                          </w:divBdr>
                          <w:divsChild>
                            <w:div w:id="1307390877">
                              <w:marLeft w:val="12300"/>
                              <w:marRight w:val="0"/>
                              <w:marTop w:val="0"/>
                              <w:marBottom w:val="0"/>
                              <w:divBdr>
                                <w:top w:val="none" w:sz="0" w:space="0" w:color="auto"/>
                                <w:left w:val="none" w:sz="0" w:space="0" w:color="auto"/>
                                <w:bottom w:val="none" w:sz="0" w:space="0" w:color="auto"/>
                                <w:right w:val="none" w:sz="0" w:space="0" w:color="auto"/>
                              </w:divBdr>
                              <w:divsChild>
                                <w:div w:id="1240404148">
                                  <w:marLeft w:val="0"/>
                                  <w:marRight w:val="0"/>
                                  <w:marTop w:val="0"/>
                                  <w:marBottom w:val="0"/>
                                  <w:divBdr>
                                    <w:top w:val="none" w:sz="0" w:space="0" w:color="auto"/>
                                    <w:left w:val="none" w:sz="0" w:space="0" w:color="auto"/>
                                    <w:bottom w:val="none" w:sz="0" w:space="0" w:color="auto"/>
                                    <w:right w:val="none" w:sz="0" w:space="0" w:color="auto"/>
                                  </w:divBdr>
                                  <w:divsChild>
                                    <w:div w:id="1127165327">
                                      <w:marLeft w:val="0"/>
                                      <w:marRight w:val="0"/>
                                      <w:marTop w:val="0"/>
                                      <w:marBottom w:val="390"/>
                                      <w:divBdr>
                                        <w:top w:val="none" w:sz="0" w:space="0" w:color="auto"/>
                                        <w:left w:val="none" w:sz="0" w:space="0" w:color="auto"/>
                                        <w:bottom w:val="none" w:sz="0" w:space="0" w:color="auto"/>
                                        <w:right w:val="none" w:sz="0" w:space="0" w:color="auto"/>
                                      </w:divBdr>
                                      <w:divsChild>
                                        <w:div w:id="369766065">
                                          <w:marLeft w:val="0"/>
                                          <w:marRight w:val="0"/>
                                          <w:marTop w:val="0"/>
                                          <w:marBottom w:val="0"/>
                                          <w:divBdr>
                                            <w:top w:val="none" w:sz="0" w:space="0" w:color="auto"/>
                                            <w:left w:val="none" w:sz="0" w:space="0" w:color="auto"/>
                                            <w:bottom w:val="none" w:sz="0" w:space="0" w:color="auto"/>
                                            <w:right w:val="none" w:sz="0" w:space="0" w:color="auto"/>
                                          </w:divBdr>
                                          <w:divsChild>
                                            <w:div w:id="1005548933">
                                              <w:marLeft w:val="0"/>
                                              <w:marRight w:val="0"/>
                                              <w:marTop w:val="0"/>
                                              <w:marBottom w:val="0"/>
                                              <w:divBdr>
                                                <w:top w:val="none" w:sz="0" w:space="0" w:color="auto"/>
                                                <w:left w:val="none" w:sz="0" w:space="0" w:color="auto"/>
                                                <w:bottom w:val="none" w:sz="0" w:space="0" w:color="auto"/>
                                                <w:right w:val="none" w:sz="0" w:space="0" w:color="auto"/>
                                              </w:divBdr>
                                              <w:divsChild>
                                                <w:div w:id="640816491">
                                                  <w:marLeft w:val="0"/>
                                                  <w:marRight w:val="0"/>
                                                  <w:marTop w:val="0"/>
                                                  <w:marBottom w:val="0"/>
                                                  <w:divBdr>
                                                    <w:top w:val="none" w:sz="0" w:space="0" w:color="auto"/>
                                                    <w:left w:val="none" w:sz="0" w:space="0" w:color="auto"/>
                                                    <w:bottom w:val="none" w:sz="0" w:space="0" w:color="auto"/>
                                                    <w:right w:val="none" w:sz="0" w:space="0" w:color="auto"/>
                                                  </w:divBdr>
                                                  <w:divsChild>
                                                    <w:div w:id="875577856">
                                                      <w:marLeft w:val="0"/>
                                                      <w:marRight w:val="0"/>
                                                      <w:marTop w:val="0"/>
                                                      <w:marBottom w:val="0"/>
                                                      <w:divBdr>
                                                        <w:top w:val="none" w:sz="0" w:space="0" w:color="auto"/>
                                                        <w:left w:val="none" w:sz="0" w:space="0" w:color="auto"/>
                                                        <w:bottom w:val="none" w:sz="0" w:space="0" w:color="auto"/>
                                                        <w:right w:val="none" w:sz="0" w:space="0" w:color="auto"/>
                                                      </w:divBdr>
                                                      <w:divsChild>
                                                        <w:div w:id="1635478897">
                                                          <w:marLeft w:val="0"/>
                                                          <w:marRight w:val="0"/>
                                                          <w:marTop w:val="0"/>
                                                          <w:marBottom w:val="0"/>
                                                          <w:divBdr>
                                                            <w:top w:val="none" w:sz="0" w:space="0" w:color="auto"/>
                                                            <w:left w:val="none" w:sz="0" w:space="0" w:color="auto"/>
                                                            <w:bottom w:val="none" w:sz="0" w:space="0" w:color="auto"/>
                                                            <w:right w:val="none" w:sz="0" w:space="0" w:color="auto"/>
                                                          </w:divBdr>
                                                          <w:divsChild>
                                                            <w:div w:id="1675037959">
                                                              <w:marLeft w:val="0"/>
                                                              <w:marRight w:val="0"/>
                                                              <w:marTop w:val="0"/>
                                                              <w:marBottom w:val="0"/>
                                                              <w:divBdr>
                                                                <w:top w:val="none" w:sz="0" w:space="0" w:color="auto"/>
                                                                <w:left w:val="none" w:sz="0" w:space="0" w:color="auto"/>
                                                                <w:bottom w:val="none" w:sz="0" w:space="0" w:color="auto"/>
                                                                <w:right w:val="none" w:sz="0" w:space="0" w:color="auto"/>
                                                              </w:divBdr>
                                                              <w:divsChild>
                                                                <w:div w:id="173148690">
                                                                  <w:marLeft w:val="0"/>
                                                                  <w:marRight w:val="0"/>
                                                                  <w:marTop w:val="0"/>
                                                                  <w:marBottom w:val="0"/>
                                                                  <w:divBdr>
                                                                    <w:top w:val="none" w:sz="0" w:space="0" w:color="auto"/>
                                                                    <w:left w:val="none" w:sz="0" w:space="0" w:color="auto"/>
                                                                    <w:bottom w:val="none" w:sz="0" w:space="0" w:color="auto"/>
                                                                    <w:right w:val="none" w:sz="0" w:space="0" w:color="auto"/>
                                                                  </w:divBdr>
                                                                  <w:divsChild>
                                                                    <w:div w:id="439109327">
                                                                      <w:marLeft w:val="0"/>
                                                                      <w:marRight w:val="0"/>
                                                                      <w:marTop w:val="0"/>
                                                                      <w:marBottom w:val="0"/>
                                                                      <w:divBdr>
                                                                        <w:top w:val="none" w:sz="0" w:space="0" w:color="auto"/>
                                                                        <w:left w:val="none" w:sz="0" w:space="0" w:color="auto"/>
                                                                        <w:bottom w:val="none" w:sz="0" w:space="0" w:color="auto"/>
                                                                        <w:right w:val="none" w:sz="0" w:space="0" w:color="auto"/>
                                                                      </w:divBdr>
                                                                      <w:divsChild>
                                                                        <w:div w:id="1031490009">
                                                                          <w:marLeft w:val="0"/>
                                                                          <w:marRight w:val="0"/>
                                                                          <w:marTop w:val="0"/>
                                                                          <w:marBottom w:val="0"/>
                                                                          <w:divBdr>
                                                                            <w:top w:val="none" w:sz="0" w:space="0" w:color="auto"/>
                                                                            <w:left w:val="none" w:sz="0" w:space="0" w:color="auto"/>
                                                                            <w:bottom w:val="none" w:sz="0" w:space="0" w:color="auto"/>
                                                                            <w:right w:val="none" w:sz="0" w:space="0" w:color="auto"/>
                                                                          </w:divBdr>
                                                                          <w:divsChild>
                                                                            <w:div w:id="1765347164">
                                                                              <w:marLeft w:val="0"/>
                                                                              <w:marRight w:val="0"/>
                                                                              <w:marTop w:val="0"/>
                                                                              <w:marBottom w:val="0"/>
                                                                              <w:divBdr>
                                                                                <w:top w:val="none" w:sz="0" w:space="0" w:color="auto"/>
                                                                                <w:left w:val="none" w:sz="0" w:space="0" w:color="auto"/>
                                                                                <w:bottom w:val="none" w:sz="0" w:space="0" w:color="auto"/>
                                                                                <w:right w:val="none" w:sz="0" w:space="0" w:color="auto"/>
                                                                              </w:divBdr>
                                                                              <w:divsChild>
                                                                                <w:div w:id="8965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71784">
      <w:bodyDiv w:val="1"/>
      <w:marLeft w:val="0"/>
      <w:marRight w:val="0"/>
      <w:marTop w:val="0"/>
      <w:marBottom w:val="0"/>
      <w:divBdr>
        <w:top w:val="none" w:sz="0" w:space="0" w:color="auto"/>
        <w:left w:val="none" w:sz="0" w:space="0" w:color="auto"/>
        <w:bottom w:val="none" w:sz="0" w:space="0" w:color="auto"/>
        <w:right w:val="none" w:sz="0" w:space="0" w:color="auto"/>
      </w:divBdr>
      <w:divsChild>
        <w:div w:id="1949583024">
          <w:marLeft w:val="0"/>
          <w:marRight w:val="0"/>
          <w:marTop w:val="0"/>
          <w:marBottom w:val="0"/>
          <w:divBdr>
            <w:top w:val="none" w:sz="0" w:space="0" w:color="auto"/>
            <w:left w:val="none" w:sz="0" w:space="0" w:color="auto"/>
            <w:bottom w:val="none" w:sz="0" w:space="0" w:color="auto"/>
            <w:right w:val="none" w:sz="0" w:space="0" w:color="auto"/>
          </w:divBdr>
        </w:div>
      </w:divsChild>
    </w:div>
    <w:div w:id="2111004129">
      <w:bodyDiv w:val="1"/>
      <w:marLeft w:val="0"/>
      <w:marRight w:val="0"/>
      <w:marTop w:val="0"/>
      <w:marBottom w:val="0"/>
      <w:divBdr>
        <w:top w:val="none" w:sz="0" w:space="0" w:color="auto"/>
        <w:left w:val="none" w:sz="0" w:space="0" w:color="auto"/>
        <w:bottom w:val="none" w:sz="0" w:space="0" w:color="auto"/>
        <w:right w:val="none" w:sz="0" w:space="0" w:color="auto"/>
      </w:divBdr>
      <w:divsChild>
        <w:div w:id="402141978">
          <w:marLeft w:val="0"/>
          <w:marRight w:val="0"/>
          <w:marTop w:val="0"/>
          <w:marBottom w:val="0"/>
          <w:divBdr>
            <w:top w:val="none" w:sz="0" w:space="0" w:color="auto"/>
            <w:left w:val="none" w:sz="0" w:space="0" w:color="auto"/>
            <w:bottom w:val="none" w:sz="0" w:space="0" w:color="auto"/>
            <w:right w:val="none" w:sz="0" w:space="0" w:color="auto"/>
          </w:divBdr>
          <w:divsChild>
            <w:div w:id="862783510">
              <w:marLeft w:val="0"/>
              <w:marRight w:val="0"/>
              <w:marTop w:val="0"/>
              <w:marBottom w:val="0"/>
              <w:divBdr>
                <w:top w:val="none" w:sz="0" w:space="0" w:color="auto"/>
                <w:left w:val="none" w:sz="0" w:space="0" w:color="auto"/>
                <w:bottom w:val="none" w:sz="0" w:space="0" w:color="auto"/>
                <w:right w:val="none" w:sz="0" w:space="0" w:color="auto"/>
              </w:divBdr>
            </w:div>
            <w:div w:id="9271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84455-2F0D-4790-9E05-BC16D803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4218</Words>
  <Characters>29112</Characters>
  <Application>Microsoft Office Word</Application>
  <DocSecurity>0</DocSecurity>
  <Lines>242</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 Lászlóne</dc:creator>
  <cp:keywords/>
  <dc:description/>
  <cp:lastModifiedBy>Balla Lászlóne</cp:lastModifiedBy>
  <cp:revision>7</cp:revision>
  <cp:lastPrinted>2021-10-27T13:03:00Z</cp:lastPrinted>
  <dcterms:created xsi:type="dcterms:W3CDTF">2021-10-27T11:39:00Z</dcterms:created>
  <dcterms:modified xsi:type="dcterms:W3CDTF">2021-11-05T10:35:00Z</dcterms:modified>
</cp:coreProperties>
</file>